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83D24" w14:textId="77777777" w:rsidR="00D07E02" w:rsidRDefault="00D07E02" w:rsidP="00D07E02">
      <w:pPr>
        <w:jc w:val="center"/>
        <w:rPr>
          <w:sz w:val="22"/>
          <w:szCs w:val="28"/>
        </w:rPr>
      </w:pPr>
    </w:p>
    <w:p w14:paraId="302E4FF1" w14:textId="77777777" w:rsidR="00D07E02" w:rsidRDefault="00D07E02" w:rsidP="00D07E02">
      <w:pPr>
        <w:jc w:val="center"/>
        <w:rPr>
          <w:sz w:val="22"/>
          <w:szCs w:val="28"/>
        </w:rPr>
      </w:pPr>
    </w:p>
    <w:p w14:paraId="344D4660" w14:textId="1A9CE153" w:rsidR="00F60278" w:rsidRDefault="00F60278" w:rsidP="00D07E02">
      <w:pPr>
        <w:jc w:val="center"/>
        <w:rPr>
          <w:sz w:val="22"/>
          <w:szCs w:val="28"/>
        </w:rPr>
      </w:pPr>
    </w:p>
    <w:p w14:paraId="0F7CF46A" w14:textId="2D76DD7A" w:rsidR="00F60278" w:rsidRDefault="00D56E57">
      <w:pPr>
        <w:rPr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0" distR="0" wp14:anchorId="1D1CA5F5" wp14:editId="0E5351D4">
            <wp:extent cx="6299835" cy="8910697"/>
            <wp:effectExtent l="0" t="0" r="571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6AE5" w14:textId="2A0778BC" w:rsidR="00D07E02" w:rsidRDefault="00D07E02">
      <w:pPr>
        <w:rPr>
          <w:b/>
          <w:sz w:val="28"/>
          <w:szCs w:val="28"/>
        </w:rPr>
      </w:pPr>
    </w:p>
    <w:p w14:paraId="2B86F315" w14:textId="6B58E8A8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11F57A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Предмет договора</w:t>
      </w:r>
    </w:p>
    <w:p w14:paraId="11645300" w14:textId="1532E088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Основные характеристики </w:t>
      </w:r>
      <w:r w:rsidR="003D157C">
        <w:t>продукции</w:t>
      </w:r>
    </w:p>
    <w:p w14:paraId="50D0DB39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B23BD">
      <w:pPr>
        <w:pStyle w:val="10"/>
        <w:numPr>
          <w:ilvl w:val="0"/>
          <w:numId w:val="2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672AE524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</w:t>
      </w:r>
      <w:r w:rsidR="003D157C">
        <w:t>на право заключения</w:t>
      </w:r>
      <w:r w:rsidR="003D157C" w:rsidRPr="00A01BEB">
        <w:t xml:space="preserve"> </w:t>
      </w:r>
      <w:r w:rsidR="003D157C" w:rsidRPr="0044248F">
        <w:t xml:space="preserve">договора </w:t>
      </w:r>
      <w:r w:rsidR="003D157C">
        <w:t xml:space="preserve">на </w:t>
      </w:r>
      <w:r w:rsidR="00D07E02">
        <w:t>поставку офисн</w:t>
      </w:r>
      <w:r w:rsidR="009B5E72">
        <w:t>ых кресел</w:t>
      </w:r>
      <w:r w:rsidR="00746E40" w:rsidRPr="00D25D6D">
        <w:t xml:space="preserve">. </w:t>
      </w:r>
      <w:r w:rsidRPr="00D25D6D">
        <w:t>Форма</w:t>
      </w:r>
      <w:r>
        <w:t xml:space="preserve">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735E75">
      <w:pPr>
        <w:pStyle w:val="ac"/>
        <w:numPr>
          <w:ilvl w:val="2"/>
          <w:numId w:val="2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наименование, место нахождения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431802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303EBA60" w:rsidR="00484C63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6E78F7">
        <w:t>анную руководителем претендента;</w:t>
      </w:r>
    </w:p>
    <w:p w14:paraId="13180815" w14:textId="77777777" w:rsidR="006255F2" w:rsidRDefault="006255F2" w:rsidP="00DB23BD">
      <w:pPr>
        <w:pStyle w:val="ac"/>
        <w:spacing w:before="20"/>
        <w:ind w:left="0" w:firstLine="567"/>
        <w:jc w:val="both"/>
      </w:pPr>
    </w:p>
    <w:p w14:paraId="1BFABCFC" w14:textId="77777777" w:rsidR="006255F2" w:rsidRDefault="006255F2" w:rsidP="00735E75">
      <w:pPr>
        <w:pStyle w:val="ac"/>
        <w:numPr>
          <w:ilvl w:val="2"/>
          <w:numId w:val="31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  <w:proofErr w:type="gramEnd"/>
    </w:p>
    <w:p w14:paraId="28154D30" w14:textId="77777777" w:rsidR="006255F2" w:rsidRPr="002440E8" w:rsidRDefault="006255F2" w:rsidP="00735E75">
      <w:pPr>
        <w:pStyle w:val="4"/>
        <w:numPr>
          <w:ilvl w:val="1"/>
          <w:numId w:val="31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0E437424" w:rsidR="006255F2" w:rsidRDefault="006255F2" w:rsidP="004B3EA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</w:t>
      </w:r>
      <w:r w:rsidR="00AF0165">
        <w:t>Услуги</w:t>
      </w:r>
      <w:r w:rsidRPr="002440E8">
        <w:t>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8905C4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8905C4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14:paraId="08E828CD" w14:textId="77777777" w:rsidR="006255F2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8905C4">
      <w:pPr>
        <w:pStyle w:val="ac"/>
        <w:numPr>
          <w:ilvl w:val="2"/>
          <w:numId w:val="3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14:paraId="38670CC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77777777" w:rsidR="00484C63" w:rsidRDefault="00DB23BD" w:rsidP="008905C4">
      <w:pPr>
        <w:pStyle w:val="ac"/>
        <w:spacing w:before="60"/>
        <w:ind w:left="0"/>
        <w:jc w:val="both"/>
      </w:pPr>
      <w:r>
        <w:t>5.11.4</w:t>
      </w:r>
      <w:r w:rsidR="00484C63">
        <w:t>.1. цена договора</w:t>
      </w:r>
      <w:r>
        <w:t>.</w:t>
      </w:r>
    </w:p>
    <w:p w14:paraId="50A3AAB7" w14:textId="77777777" w:rsidR="006255F2" w:rsidRPr="00655A5C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товаров, работ, услуг.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принятое комиссией по закупкам решение.</w:t>
      </w:r>
    </w:p>
    <w:p w14:paraId="5E0547F5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proofErr w:type="gramStart"/>
      <w:r>
        <w:t>Если У</w:t>
      </w:r>
      <w:r w:rsidRPr="0024532C">
        <w:t>частник</w:t>
      </w:r>
      <w:r>
        <w:t xml:space="preserve"> запроса цен</w:t>
      </w:r>
      <w:r w:rsidRPr="0024532C">
        <w:t xml:space="preserve">, чья </w:t>
      </w:r>
      <w:r>
        <w:t>З</w:t>
      </w:r>
      <w:r w:rsidRPr="0024532C">
        <w:t xml:space="preserve">аявка 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  <w:proofErr w:type="gramEnd"/>
    </w:p>
    <w:p w14:paraId="2AD04B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>вправе провести новый запрос цен</w:t>
      </w:r>
    </w:p>
    <w:p w14:paraId="13E7522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086BB3E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453F092D" w:rsidR="006255F2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</w:t>
      </w:r>
      <w:r w:rsidR="003D157C" w:rsidRPr="003D157C">
        <w:t xml:space="preserve">на </w:t>
      </w:r>
      <w:r w:rsidR="00D07E02">
        <w:t>поставку офисной мебели</w:t>
      </w:r>
      <w:r w:rsidR="00746E40">
        <w:t>.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8905C4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8905C4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77777777" w:rsidR="006255F2" w:rsidRPr="008657E6" w:rsidRDefault="006255F2" w:rsidP="008657E6">
            <w:pPr>
              <w:jc w:val="both"/>
            </w:pPr>
            <w:r w:rsidRPr="008657E6">
              <w:t>Место нахождения: 191023, г. Санкт-Петербург, площадь Островского, д. 11</w:t>
            </w:r>
          </w:p>
          <w:p w14:paraId="44D338BA" w14:textId="65A5930A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E66155" w:rsidRPr="00E66155">
              <w:t>191023, г. Санкт-Петербург, площадь Островского, д. 11</w:t>
            </w:r>
            <w:r w:rsidRPr="008657E6">
              <w:t xml:space="preserve">; </w:t>
            </w:r>
          </w:p>
          <w:p w14:paraId="76341959" w14:textId="77777777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proofErr w:type="spellStart"/>
            <w:r w:rsidR="00173472">
              <w:t>Роженко</w:t>
            </w:r>
            <w:proofErr w:type="spellEnd"/>
            <w:r w:rsidR="00173472">
              <w:t xml:space="preserve"> Олеся Олеговна</w:t>
            </w:r>
          </w:p>
          <w:p w14:paraId="47BD6D1C" w14:textId="6C53BAA3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E66155">
              <w:t>812</w:t>
            </w:r>
            <w:r w:rsidRPr="008657E6">
              <w:t>)</w:t>
            </w:r>
            <w:r w:rsidR="00173472">
              <w:t xml:space="preserve"> </w:t>
            </w:r>
            <w:r w:rsidR="00E66155">
              <w:t>414-97-50, доб. 121</w:t>
            </w:r>
          </w:p>
          <w:p w14:paraId="490F95BA" w14:textId="77777777"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10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55F2" w14:paraId="25D905C3" w14:textId="77777777" w:rsidTr="008905C4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8905C4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8905C4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6F60D9FC" w14:textId="5D421234" w:rsidR="006255F2" w:rsidRPr="008657E6" w:rsidRDefault="006255F2" w:rsidP="008657E6">
            <w:pPr>
              <w:jc w:val="both"/>
              <w:rPr>
                <w:b/>
              </w:rPr>
            </w:pPr>
            <w:r w:rsidRPr="00FF744F">
              <w:t xml:space="preserve">Почтовый адрес (Адрес подачи Заявок): </w:t>
            </w:r>
            <w:r w:rsidR="00E66155" w:rsidRPr="00E66155">
              <w:rPr>
                <w:b/>
              </w:rPr>
              <w:t>191023, г. Санкт-Петербург, площадь Островского, д. 11</w:t>
            </w:r>
            <w:r w:rsidRPr="008657E6">
              <w:rPr>
                <w:b/>
              </w:rPr>
              <w:t xml:space="preserve">, </w:t>
            </w:r>
          </w:p>
          <w:p w14:paraId="719786B0" w14:textId="72D1C07C" w:rsidR="006255F2" w:rsidRPr="00FF744F" w:rsidRDefault="006255F2" w:rsidP="009B5E72">
            <w:pPr>
              <w:jc w:val="both"/>
            </w:pPr>
            <w:r w:rsidRPr="00FF744F">
              <w:t>Заявки принимают</w:t>
            </w:r>
            <w:r w:rsidR="005024B0">
              <w:t>ся ежедневно по рабочим дням с 1</w:t>
            </w:r>
            <w:r w:rsidR="009B5E72">
              <w:t>2</w:t>
            </w:r>
            <w:r w:rsidRPr="00FF744F">
              <w:t xml:space="preserve"> часов 00 минут «</w:t>
            </w:r>
            <w:r w:rsidR="009B5E72">
              <w:t>10</w:t>
            </w:r>
            <w:r w:rsidRPr="00FF744F">
              <w:t xml:space="preserve">» </w:t>
            </w:r>
            <w:r w:rsidR="00D07E02">
              <w:t>апреля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 до</w:t>
            </w:r>
            <w:r w:rsidR="00D07E02">
              <w:t xml:space="preserve"> </w:t>
            </w:r>
            <w:r w:rsidRPr="00FF744F">
              <w:t>1</w:t>
            </w:r>
            <w:r w:rsidR="009B5E72">
              <w:t>2</w:t>
            </w:r>
            <w:r w:rsidRPr="00FF744F">
              <w:t xml:space="preserve"> часов 00 минут «</w:t>
            </w:r>
            <w:r w:rsidR="00F305DB">
              <w:t>1</w:t>
            </w:r>
            <w:r w:rsidR="009B5E72">
              <w:t>7</w:t>
            </w:r>
            <w:r w:rsidRPr="00FF744F">
              <w:t xml:space="preserve">» </w:t>
            </w:r>
            <w:r w:rsidR="00D07E02">
              <w:t>апреля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года.</w:t>
            </w:r>
          </w:p>
        </w:tc>
      </w:tr>
      <w:tr w:rsidR="003E38F8" w14:paraId="0AB40E4D" w14:textId="77777777" w:rsidTr="008905C4">
        <w:tc>
          <w:tcPr>
            <w:tcW w:w="567" w:type="dxa"/>
          </w:tcPr>
          <w:p w14:paraId="428ADFA7" w14:textId="0EDE73D2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64B2F257" w14:textId="536C0337" w:rsidR="003E38F8" w:rsidRPr="00FF744F" w:rsidRDefault="003E38F8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4007EA4B" w14:textId="08E1DE95" w:rsidR="003E38F8" w:rsidRPr="00FF744F" w:rsidRDefault="00F305DB" w:rsidP="009B5E72">
            <w:pPr>
              <w:jc w:val="both"/>
            </w:pPr>
            <w:r>
              <w:t>«1</w:t>
            </w:r>
            <w:r w:rsidR="009B5E72">
              <w:t>7</w:t>
            </w:r>
            <w:r w:rsidR="003E38F8">
              <w:t xml:space="preserve">» </w:t>
            </w:r>
            <w:r w:rsidR="00D07E02">
              <w:t>апреля</w:t>
            </w:r>
            <w:r w:rsidR="00F43229">
              <w:t xml:space="preserve"> 2014 года в 1</w:t>
            </w:r>
            <w:r w:rsidR="009B5E72">
              <w:t>3</w:t>
            </w:r>
            <w:r w:rsidR="003E38F8">
              <w:t xml:space="preserve"> часов 00 минут по адресу</w:t>
            </w:r>
            <w:r w:rsidR="003E38F8" w:rsidRPr="00C5308F">
              <w:t xml:space="preserve">: </w:t>
            </w:r>
            <w:r w:rsidR="003E38F8" w:rsidRPr="008657E6">
              <w:t>191023, г. Санкт-Петербург, площадь Островского, д. 11</w:t>
            </w:r>
          </w:p>
        </w:tc>
      </w:tr>
      <w:tr w:rsidR="003E38F8" w14:paraId="55AA613E" w14:textId="77777777" w:rsidTr="008905C4">
        <w:tc>
          <w:tcPr>
            <w:tcW w:w="567" w:type="dxa"/>
          </w:tcPr>
          <w:p w14:paraId="589D4BCA" w14:textId="070DECA0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77777777" w:rsidR="003E38F8" w:rsidRPr="00FF744F" w:rsidRDefault="003E38F8" w:rsidP="008657E6">
            <w:pPr>
              <w:jc w:val="both"/>
            </w:pPr>
            <w:r w:rsidRPr="00FF744F">
              <w:t>Дата окончания рассмотрения и оценки Заявок:</w:t>
            </w:r>
          </w:p>
        </w:tc>
        <w:tc>
          <w:tcPr>
            <w:tcW w:w="5386" w:type="dxa"/>
          </w:tcPr>
          <w:p w14:paraId="0B018DD2" w14:textId="078F14B0" w:rsidR="003E38F8" w:rsidRPr="008657E6" w:rsidRDefault="003E38F8" w:rsidP="009B5E72">
            <w:pPr>
              <w:jc w:val="both"/>
            </w:pPr>
            <w:r w:rsidRPr="00FF744F">
              <w:t xml:space="preserve">Заявки рассматриваются до </w:t>
            </w:r>
            <w:r>
              <w:t>1</w:t>
            </w:r>
            <w:r w:rsidR="00B91CC6">
              <w:t>8</w:t>
            </w:r>
            <w:r>
              <w:t xml:space="preserve">:00 </w:t>
            </w:r>
            <w:r w:rsidRPr="00FF744F">
              <w:t>«</w:t>
            </w:r>
            <w:r w:rsidR="00B91CC6">
              <w:t>1</w:t>
            </w:r>
            <w:r w:rsidR="009B5E72">
              <w:t>7</w:t>
            </w:r>
            <w:r w:rsidRPr="00FF744F">
              <w:t xml:space="preserve">» </w:t>
            </w:r>
            <w:r w:rsidR="00D07E02">
              <w:t>апреля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 по адресу Организатору </w:t>
            </w:r>
            <w:r>
              <w:t>з</w:t>
            </w:r>
            <w:r w:rsidRPr="00FF744F">
              <w:t xml:space="preserve">акупки: </w:t>
            </w:r>
            <w:r w:rsidRPr="00E66155">
              <w:rPr>
                <w:b/>
              </w:rPr>
              <w:t>191023, г. Санкт-Петербург, площадь Островского, д. 11</w:t>
            </w:r>
            <w:r w:rsidRPr="008657E6">
              <w:rPr>
                <w:b/>
              </w:rPr>
              <w:t>.</w:t>
            </w:r>
          </w:p>
        </w:tc>
      </w:tr>
      <w:tr w:rsidR="003E38F8" w14:paraId="448CE5DB" w14:textId="77777777" w:rsidTr="008905C4">
        <w:tc>
          <w:tcPr>
            <w:tcW w:w="567" w:type="dxa"/>
          </w:tcPr>
          <w:p w14:paraId="04616AF5" w14:textId="3C3B657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3E38F8" w:rsidRPr="00FF744F" w:rsidRDefault="003E38F8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7777777" w:rsidR="003E38F8" w:rsidRDefault="003E38F8" w:rsidP="008657E6">
            <w:pPr>
              <w:jc w:val="both"/>
            </w:pPr>
            <w:r>
              <w:t xml:space="preserve">Информация о запросе цен размещена на сайте Фонда. </w:t>
            </w:r>
          </w:p>
          <w:p w14:paraId="41F3E45F" w14:textId="755784E9" w:rsidR="003E38F8" w:rsidRPr="00FF744F" w:rsidRDefault="003E38F8" w:rsidP="008657E6">
            <w:pPr>
              <w:jc w:val="both"/>
            </w:pPr>
            <w:r>
              <w:t xml:space="preserve">Возможно ознакомление с документацией в бумажном виде по адресу Организатору: </w:t>
            </w:r>
            <w:r w:rsidRPr="00E66155">
              <w:t>191023, г. Санкт-Петербург, площадь Островского, д. 11</w:t>
            </w:r>
          </w:p>
        </w:tc>
      </w:tr>
      <w:tr w:rsidR="003E38F8" w14:paraId="243A3DFB" w14:textId="77777777" w:rsidTr="008905C4">
        <w:tc>
          <w:tcPr>
            <w:tcW w:w="567" w:type="dxa"/>
          </w:tcPr>
          <w:p w14:paraId="6C5AD820" w14:textId="4DB0F1B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3E38F8" w:rsidRDefault="003E38F8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2D1DF6E7" w:rsidR="003E38F8" w:rsidRDefault="003E38F8" w:rsidP="00AF0165">
            <w:pPr>
              <w:jc w:val="both"/>
            </w:pPr>
            <w:r>
              <w:t>Цена договора включает стоимость услуги, затраты по погрузке, разгрузке, доставке до склада Организатора закупки, все расходы по уплате налогов, сборов, таможенных пошлин и других обязательных платежей</w:t>
            </w:r>
          </w:p>
        </w:tc>
      </w:tr>
      <w:tr w:rsidR="003E38F8" w14:paraId="68F15594" w14:textId="77777777" w:rsidTr="008905C4">
        <w:tc>
          <w:tcPr>
            <w:tcW w:w="567" w:type="dxa"/>
          </w:tcPr>
          <w:p w14:paraId="69689DB3" w14:textId="183668CE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3E38F8" w:rsidRDefault="003E38F8" w:rsidP="008657E6">
            <w:pPr>
              <w:jc w:val="both"/>
            </w:pPr>
            <w:r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4CBC5C6E" w:rsidR="003E38F8" w:rsidRDefault="009B5E72" w:rsidP="009B5E72">
            <w:pPr>
              <w:jc w:val="both"/>
            </w:pPr>
            <w:r>
              <w:t>560</w:t>
            </w:r>
            <w:r w:rsidR="00B91CC6">
              <w:t xml:space="preserve"> 000</w:t>
            </w:r>
            <w:r w:rsidR="0055056F" w:rsidRPr="0055056F">
              <w:t>,00 (</w:t>
            </w:r>
            <w:r>
              <w:t>Пятьсот шестьдесят тысяч</w:t>
            </w:r>
            <w:r w:rsidR="00B91CC6">
              <w:t xml:space="preserve"> </w:t>
            </w:r>
            <w:r w:rsidR="0055056F">
              <w:t xml:space="preserve">руб. 00 коп.) рублей </w:t>
            </w:r>
            <w:r>
              <w:t>без</w:t>
            </w:r>
            <w:r w:rsidR="003E38F8">
              <w:t xml:space="preserve"> НДС</w:t>
            </w:r>
            <w:r w:rsidR="00F305DB">
              <w:t>, включая стоимость доставки и сборки.</w:t>
            </w:r>
          </w:p>
        </w:tc>
      </w:tr>
      <w:tr w:rsidR="003E38F8" w14:paraId="3B8F3639" w14:textId="77777777" w:rsidTr="008905C4">
        <w:tc>
          <w:tcPr>
            <w:tcW w:w="567" w:type="dxa"/>
          </w:tcPr>
          <w:p w14:paraId="0D6D08FA" w14:textId="7A5F607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3119" w:type="dxa"/>
          </w:tcPr>
          <w:p w14:paraId="2AFE1C1D" w14:textId="70416EE8" w:rsidR="003E38F8" w:rsidRDefault="003E38F8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3E38F8" w:rsidRDefault="003E38F8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3E38F8" w14:paraId="5A9AF449" w14:textId="77777777" w:rsidTr="008905C4">
        <w:tc>
          <w:tcPr>
            <w:tcW w:w="567" w:type="dxa"/>
          </w:tcPr>
          <w:p w14:paraId="002001A7" w14:textId="38043621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11</w:t>
            </w:r>
          </w:p>
        </w:tc>
        <w:tc>
          <w:tcPr>
            <w:tcW w:w="3119" w:type="dxa"/>
          </w:tcPr>
          <w:p w14:paraId="66EC0815" w14:textId="77777777" w:rsidR="003E38F8" w:rsidRDefault="003E38F8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633F02A9" w14:textId="77777777" w:rsidTr="008905C4">
        <w:tc>
          <w:tcPr>
            <w:tcW w:w="567" w:type="dxa"/>
          </w:tcPr>
          <w:p w14:paraId="059A85BD" w14:textId="149D70B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3E38F8" w:rsidRDefault="003E38F8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747BDD34" w14:textId="77777777" w:rsidTr="008905C4">
        <w:tc>
          <w:tcPr>
            <w:tcW w:w="567" w:type="dxa"/>
          </w:tcPr>
          <w:p w14:paraId="0355E6F0" w14:textId="76FA2FC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58A8BF6B" w14:textId="496BBBB3" w:rsidR="003E38F8" w:rsidRDefault="003E38F8" w:rsidP="0055056F">
            <w:pPr>
              <w:jc w:val="both"/>
            </w:pPr>
            <w:r>
              <w:t xml:space="preserve">Требования к качеству, техническим характеристикам </w:t>
            </w:r>
            <w:r w:rsidR="0055056F">
              <w:t>продукции</w:t>
            </w:r>
            <w:r>
              <w:t>, требования к ее безопасности, требования к функциональным характеристикам (потребительским свойствам), требования к размерам, упаковке, отгрузке и иные показатели</w:t>
            </w:r>
          </w:p>
        </w:tc>
        <w:tc>
          <w:tcPr>
            <w:tcW w:w="5386" w:type="dxa"/>
          </w:tcPr>
          <w:p w14:paraId="5CC45EF6" w14:textId="77777777" w:rsidR="003E38F8" w:rsidRDefault="003E38F8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 7</w:t>
            </w:r>
            <w:r w:rsidRPr="002D0E0E">
              <w:t xml:space="preserve"> 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3E38F8" w14:paraId="65716128" w14:textId="77777777" w:rsidTr="008905C4">
        <w:tc>
          <w:tcPr>
            <w:tcW w:w="567" w:type="dxa"/>
          </w:tcPr>
          <w:p w14:paraId="4EE20BED" w14:textId="7708364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0EF28EC4" w:rsidR="003E38F8" w:rsidRPr="002D0E0E" w:rsidRDefault="003E38F8" w:rsidP="0055056F">
            <w:pPr>
              <w:snapToGrid w:val="0"/>
              <w:jc w:val="both"/>
            </w:pPr>
            <w:r w:rsidRPr="002D0E0E">
              <w:t xml:space="preserve">Требования к сроку и (или) объему предоставления гарантий качества </w:t>
            </w:r>
            <w:r w:rsidR="0055056F">
              <w:t>продукции</w:t>
            </w:r>
            <w:r w:rsidRPr="002D0E0E">
              <w:t>,</w:t>
            </w:r>
            <w:r>
              <w:t xml:space="preserve"> </w:t>
            </w:r>
            <w:r w:rsidRPr="002D0E0E">
              <w:t>к</w:t>
            </w:r>
            <w:r>
              <w:t xml:space="preserve"> обслуживанию</w:t>
            </w:r>
            <w:r w:rsidRPr="002D0E0E">
              <w:t>, к расходам на эксплуатацию</w:t>
            </w:r>
          </w:p>
        </w:tc>
        <w:tc>
          <w:tcPr>
            <w:tcW w:w="5386" w:type="dxa"/>
          </w:tcPr>
          <w:p w14:paraId="301EB561" w14:textId="24C66F30" w:rsidR="003E38F8" w:rsidRPr="002D0E0E" w:rsidRDefault="009B5E72" w:rsidP="008657E6">
            <w:pPr>
              <w:jc w:val="both"/>
            </w:pPr>
            <w:r>
              <w:t>На период действия договора (но не менее 1 (одного) года)</w:t>
            </w:r>
          </w:p>
          <w:p w14:paraId="25210DC0" w14:textId="77777777" w:rsidR="003E38F8" w:rsidRPr="002D0E0E" w:rsidRDefault="003E38F8" w:rsidP="008657E6">
            <w:pPr>
              <w:ind w:firstLine="851"/>
              <w:jc w:val="both"/>
            </w:pPr>
          </w:p>
          <w:p w14:paraId="00194B7B" w14:textId="77777777" w:rsidR="003E38F8" w:rsidRPr="002D0E0E" w:rsidRDefault="003E38F8" w:rsidP="008657E6">
            <w:pPr>
              <w:jc w:val="both"/>
            </w:pPr>
            <w:r w:rsidRPr="002D0E0E">
              <w:t>В течение гарантийного срока 100 % объем гарантий качества</w:t>
            </w:r>
          </w:p>
        </w:tc>
      </w:tr>
      <w:tr w:rsidR="003E38F8" w14:paraId="55D1C89B" w14:textId="77777777" w:rsidTr="008905C4">
        <w:tc>
          <w:tcPr>
            <w:tcW w:w="567" w:type="dxa"/>
          </w:tcPr>
          <w:p w14:paraId="49A93391" w14:textId="1116BF7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23C2EAC" w:rsidR="003E38F8" w:rsidRPr="002D0E0E" w:rsidRDefault="003E38F8" w:rsidP="008657E6">
            <w:pPr>
              <w:snapToGrid w:val="0"/>
              <w:jc w:val="both"/>
            </w:pPr>
            <w:r w:rsidRPr="002D0E0E">
              <w:t>Место, срок</w:t>
            </w:r>
            <w:r>
              <w:t>и (периоды) и условия поставки</w:t>
            </w:r>
            <w:r w:rsidRPr="002D0E0E">
              <w:t>:</w:t>
            </w:r>
          </w:p>
          <w:p w14:paraId="682251DD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02D23C30" w:rsidR="003E38F8" w:rsidRPr="002D0E0E" w:rsidRDefault="00D07E02" w:rsidP="0055056F">
            <w:pPr>
              <w:snapToGrid w:val="0"/>
              <w:jc w:val="both"/>
            </w:pPr>
            <w:r>
              <w:t>В соответствии с договором</w:t>
            </w:r>
            <w:r w:rsidR="003E38F8">
              <w:t>.</w:t>
            </w:r>
          </w:p>
        </w:tc>
      </w:tr>
      <w:tr w:rsidR="003E38F8" w14:paraId="52F66F73" w14:textId="77777777" w:rsidTr="008905C4">
        <w:tc>
          <w:tcPr>
            <w:tcW w:w="567" w:type="dxa"/>
          </w:tcPr>
          <w:p w14:paraId="6C09C630" w14:textId="30BC46AC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49D7483D" w:rsidR="003E38F8" w:rsidRPr="002D0E0E" w:rsidRDefault="003E38F8" w:rsidP="008657E6">
            <w:pPr>
              <w:snapToGrid w:val="0"/>
              <w:jc w:val="both"/>
            </w:pPr>
            <w:r w:rsidRPr="002D0E0E">
              <w:t>Форма, сроки и порядок оплаты:</w:t>
            </w:r>
          </w:p>
          <w:p w14:paraId="3096C20F" w14:textId="77777777" w:rsidR="003E38F8" w:rsidRPr="002D0E0E" w:rsidRDefault="003E38F8" w:rsidP="008657E6">
            <w:pPr>
              <w:snapToGrid w:val="0"/>
              <w:ind w:firstLine="851"/>
              <w:jc w:val="both"/>
            </w:pPr>
          </w:p>
          <w:p w14:paraId="2B00DA4C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120B34D4" w14:textId="12A2B661" w:rsidR="003E38F8" w:rsidRPr="00AF0165" w:rsidRDefault="003E38F8" w:rsidP="00D07E02">
            <w:pPr>
              <w:snapToGrid w:val="0"/>
              <w:jc w:val="both"/>
            </w:pPr>
            <w:r w:rsidRPr="002D0E0E">
              <w:t>Форма оплаты:</w:t>
            </w:r>
            <w:r w:rsidR="00D07E02">
              <w:t xml:space="preserve"> Безналичный расчет в рублях РФ. Оплата производится по факту поставки Продукции</w:t>
            </w:r>
            <w:r w:rsidRPr="002D0E0E">
              <w:t xml:space="preserve"> </w:t>
            </w:r>
            <w:r w:rsidR="00CB17C0">
              <w:t xml:space="preserve">в </w:t>
            </w:r>
            <w:r w:rsidR="00CB17C0" w:rsidRPr="00CB17C0">
              <w:t xml:space="preserve">течение </w:t>
            </w:r>
            <w:r w:rsidR="00D07E02">
              <w:t>3</w:t>
            </w:r>
            <w:r w:rsidR="00CB17C0" w:rsidRPr="00CB17C0">
              <w:t xml:space="preserve"> (</w:t>
            </w:r>
            <w:r w:rsidR="00D07E02">
              <w:t>трех</w:t>
            </w:r>
            <w:r w:rsidR="00CB17C0" w:rsidRPr="00CB17C0">
              <w:t>) банковских дней</w:t>
            </w:r>
            <w:r w:rsidR="00D07E02">
              <w:t>.</w:t>
            </w:r>
          </w:p>
        </w:tc>
      </w:tr>
      <w:tr w:rsidR="003E38F8" w14:paraId="26615BEC" w14:textId="77777777" w:rsidTr="008905C4">
        <w:tc>
          <w:tcPr>
            <w:tcW w:w="567" w:type="dxa"/>
          </w:tcPr>
          <w:p w14:paraId="531E5EBA" w14:textId="41EFF36D" w:rsidR="003E38F8" w:rsidRPr="003E38F8" w:rsidRDefault="003E38F8" w:rsidP="008657E6">
            <w:pPr>
              <w:pStyle w:val="ac"/>
              <w:spacing w:before="60"/>
              <w:ind w:left="0" w:hanging="6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19" w:type="dxa"/>
          </w:tcPr>
          <w:p w14:paraId="4F24D824" w14:textId="77777777" w:rsidR="003E38F8" w:rsidRPr="002D0E0E" w:rsidRDefault="003E38F8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3E38F8" w:rsidRPr="002D0E0E" w:rsidRDefault="003E38F8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3153DE">
      <w:pPr>
        <w:pStyle w:val="10"/>
        <w:numPr>
          <w:ilvl w:val="0"/>
          <w:numId w:val="2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641CD731" w14:textId="77777777" w:rsidR="003D157C" w:rsidRPr="0044248F" w:rsidRDefault="003D157C" w:rsidP="003D157C">
      <w:pPr>
        <w:numPr>
          <w:ilvl w:val="1"/>
          <w:numId w:val="22"/>
        </w:numPr>
        <w:contextualSpacing/>
        <w:jc w:val="both"/>
        <w:rPr>
          <w:b/>
        </w:rPr>
      </w:pPr>
      <w:r w:rsidRPr="0044248F">
        <w:rPr>
          <w:b/>
        </w:rPr>
        <w:t>Предмет договора:</w:t>
      </w:r>
    </w:p>
    <w:p w14:paraId="41786AFC" w14:textId="5A38B881" w:rsidR="003D157C" w:rsidRPr="0044248F" w:rsidRDefault="003D157C" w:rsidP="003D157C">
      <w:pPr>
        <w:ind w:left="1440"/>
        <w:contextualSpacing/>
        <w:jc w:val="both"/>
      </w:pPr>
      <w:r w:rsidRPr="0044248F">
        <w:t>Предметом Закупки является заключение</w:t>
      </w:r>
      <w:r w:rsidRPr="00A01BEB">
        <w:t xml:space="preserve"> </w:t>
      </w:r>
      <w:r w:rsidRPr="0044248F">
        <w:t xml:space="preserve">договора  </w:t>
      </w:r>
      <w:r>
        <w:t xml:space="preserve">на </w:t>
      </w:r>
      <w:r w:rsidR="00D07E02">
        <w:t>поставку офисн</w:t>
      </w:r>
      <w:r w:rsidR="009B5E72">
        <w:t>ых</w:t>
      </w:r>
      <w:r w:rsidR="00D07E02">
        <w:t xml:space="preserve"> </w:t>
      </w:r>
      <w:r w:rsidR="009B5E72">
        <w:t>кресел</w:t>
      </w:r>
      <w:r w:rsidR="00D07E02">
        <w:t>:</w:t>
      </w:r>
    </w:p>
    <w:p w14:paraId="13B26DFD" w14:textId="77777777" w:rsidR="00F305DB" w:rsidRDefault="00F305DB">
      <w:pPr>
        <w:rPr>
          <w:szCs w:val="22"/>
        </w:rPr>
      </w:pPr>
    </w:p>
    <w:p w14:paraId="4768BECF" w14:textId="77777777" w:rsidR="00F305DB" w:rsidRDefault="00F305DB">
      <w:pPr>
        <w:rPr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55"/>
        <w:gridCol w:w="4319"/>
        <w:gridCol w:w="851"/>
        <w:gridCol w:w="850"/>
      </w:tblGrid>
      <w:tr w:rsidR="009B5E72" w14:paraId="22C1A955" w14:textId="77777777" w:rsidTr="009B5E72">
        <w:tc>
          <w:tcPr>
            <w:tcW w:w="960" w:type="dxa"/>
          </w:tcPr>
          <w:p w14:paraId="4F2067ED" w14:textId="77777777" w:rsidR="009B5E72" w:rsidRPr="00907983" w:rsidRDefault="009B5E72" w:rsidP="009B5E72">
            <w:pPr>
              <w:ind w:right="-108"/>
              <w:jc w:val="center"/>
              <w:rPr>
                <w:sz w:val="22"/>
                <w:szCs w:val="22"/>
              </w:rPr>
            </w:pPr>
            <w:r w:rsidRPr="00907983">
              <w:rPr>
                <w:sz w:val="22"/>
                <w:szCs w:val="22"/>
              </w:rPr>
              <w:t xml:space="preserve">№ </w:t>
            </w:r>
            <w:proofErr w:type="gramStart"/>
            <w:r w:rsidRPr="00907983">
              <w:rPr>
                <w:sz w:val="22"/>
                <w:szCs w:val="22"/>
              </w:rPr>
              <w:t>п</w:t>
            </w:r>
            <w:proofErr w:type="gramEnd"/>
            <w:r w:rsidRPr="00907983">
              <w:rPr>
                <w:sz w:val="22"/>
                <w:szCs w:val="22"/>
              </w:rPr>
              <w:t>/п</w:t>
            </w:r>
          </w:p>
        </w:tc>
        <w:tc>
          <w:tcPr>
            <w:tcW w:w="3055" w:type="dxa"/>
          </w:tcPr>
          <w:p w14:paraId="293FC365" w14:textId="77777777" w:rsidR="009B5E72" w:rsidRPr="00907983" w:rsidRDefault="009B5E72" w:rsidP="009B5E72">
            <w:pPr>
              <w:jc w:val="center"/>
              <w:rPr>
                <w:sz w:val="22"/>
                <w:szCs w:val="22"/>
              </w:rPr>
            </w:pPr>
            <w:r w:rsidRPr="0090798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19" w:type="dxa"/>
            <w:vAlign w:val="bottom"/>
          </w:tcPr>
          <w:p w14:paraId="0E37BA6F" w14:textId="77777777" w:rsidR="009B5E72" w:rsidRPr="00907983" w:rsidRDefault="009B5E72" w:rsidP="009B5E72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7983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851" w:type="dxa"/>
          </w:tcPr>
          <w:p w14:paraId="0AF7E568" w14:textId="77777777" w:rsidR="009B5E72" w:rsidRPr="00907983" w:rsidRDefault="009B5E72" w:rsidP="009B5E72">
            <w:pPr>
              <w:ind w:firstLine="34"/>
              <w:jc w:val="center"/>
              <w:rPr>
                <w:sz w:val="22"/>
                <w:szCs w:val="22"/>
              </w:rPr>
            </w:pPr>
            <w:r w:rsidRPr="00907983">
              <w:rPr>
                <w:sz w:val="22"/>
                <w:szCs w:val="22"/>
              </w:rPr>
              <w:t>Кол-во</w:t>
            </w:r>
          </w:p>
        </w:tc>
        <w:tc>
          <w:tcPr>
            <w:tcW w:w="850" w:type="dxa"/>
          </w:tcPr>
          <w:p w14:paraId="63287948" w14:textId="77777777" w:rsidR="009B5E72" w:rsidRPr="00907983" w:rsidRDefault="009B5E72" w:rsidP="009B5E72">
            <w:pPr>
              <w:jc w:val="center"/>
              <w:rPr>
                <w:sz w:val="22"/>
                <w:szCs w:val="22"/>
              </w:rPr>
            </w:pPr>
            <w:r w:rsidRPr="00907983">
              <w:rPr>
                <w:sz w:val="22"/>
                <w:szCs w:val="22"/>
              </w:rPr>
              <w:t>Ед. изм.</w:t>
            </w:r>
          </w:p>
        </w:tc>
      </w:tr>
      <w:tr w:rsidR="009B5E72" w14:paraId="711D2582" w14:textId="77777777" w:rsidTr="009B5E72">
        <w:tc>
          <w:tcPr>
            <w:tcW w:w="960" w:type="dxa"/>
          </w:tcPr>
          <w:p w14:paraId="7A89E41D" w14:textId="77777777" w:rsidR="009B5E72" w:rsidRPr="00907983" w:rsidRDefault="009B5E72" w:rsidP="009B5E72">
            <w:pPr>
              <w:ind w:right="-108"/>
              <w:jc w:val="both"/>
              <w:rPr>
                <w:sz w:val="22"/>
                <w:szCs w:val="22"/>
              </w:rPr>
            </w:pPr>
            <w:r w:rsidRPr="00907983">
              <w:rPr>
                <w:sz w:val="22"/>
                <w:szCs w:val="22"/>
              </w:rPr>
              <w:t>1</w:t>
            </w:r>
          </w:p>
        </w:tc>
        <w:tc>
          <w:tcPr>
            <w:tcW w:w="3055" w:type="dxa"/>
          </w:tcPr>
          <w:p w14:paraId="17011C42" w14:textId="77777777" w:rsidR="009B5E72" w:rsidRPr="00475BD4" w:rsidRDefault="009B5E72" w:rsidP="009B5E72">
            <w:pPr>
              <w:pStyle w:val="10"/>
            </w:pPr>
            <w:r>
              <w:t xml:space="preserve"> Кресло руководителя </w:t>
            </w:r>
          </w:p>
          <w:p w14:paraId="20A5BCDC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114B1632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089F4094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607D1B05" w14:textId="58268196" w:rsidR="009B5E72" w:rsidRPr="00907983" w:rsidRDefault="009B5E72" w:rsidP="009B5E72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49C478E" wp14:editId="03470F67">
                  <wp:extent cx="1908175" cy="2854325"/>
                  <wp:effectExtent l="0" t="0" r="0" b="3175"/>
                  <wp:docPr id="2" name="Рисунок 2" descr="&amp;Icy;&amp;dcy;&amp;rcy;&amp;acy; &amp;Pcy;&amp;Lcy; &amp;kcy;&amp;rcy;&amp;iecy;&amp;scy;&amp;lcy;&amp;ocy; &amp;rcy;&amp;ucy;&amp;kcy;&amp;ocy;&amp;vcy;&amp;ocy;&amp;dcy;&amp;icy;&amp;tcy;&amp;iecy;&amp;l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&amp;Icy;&amp;dcy;&amp;rcy;&amp;acy; &amp;Pcy;&amp;Lcy; &amp;kcy;&amp;rcy;&amp;iecy;&amp;scy;&amp;lcy;&amp;ocy; &amp;rcy;&amp;ucy;&amp;kcy;&amp;ocy;&amp;vcy;&amp;ocy;&amp;dcy;&amp;icy;&amp;tcy;&amp;iecy;&amp;l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14:paraId="3A8283EE" w14:textId="77777777" w:rsidR="009B5E72" w:rsidRDefault="009B5E72" w:rsidP="009B5E72">
            <w:pPr>
              <w:rPr>
                <w:sz w:val="22"/>
                <w:szCs w:val="22"/>
              </w:rPr>
            </w:pPr>
          </w:p>
          <w:p w14:paraId="3C0C17A1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 изготовлено с особой эргономикой спинки и сидения, которые спроектированы с учётом анатомического строения человека.</w:t>
            </w:r>
          </w:p>
          <w:p w14:paraId="36F350FB" w14:textId="77777777" w:rsidR="009B5E72" w:rsidRDefault="009B5E72" w:rsidP="009B5E72">
            <w:pPr>
              <w:rPr>
                <w:sz w:val="22"/>
                <w:szCs w:val="22"/>
              </w:rPr>
            </w:pPr>
          </w:p>
          <w:p w14:paraId="2F7690B1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Монолитный гнуто-клееный фанерный каркас.</w:t>
            </w:r>
          </w:p>
          <w:p w14:paraId="7299922A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Крестовина с роликами чёрная </w:t>
            </w:r>
          </w:p>
          <w:p w14:paraId="08895A7C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пластиковая</w:t>
            </w:r>
          </w:p>
          <w:p w14:paraId="1860F907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Подлокотники </w:t>
            </w:r>
            <w:proofErr w:type="gramStart"/>
            <w:r>
              <w:rPr>
                <w:sz w:val="22"/>
                <w:szCs w:val="22"/>
              </w:rPr>
              <w:t>-ч</w:t>
            </w:r>
            <w:proofErr w:type="gramEnd"/>
            <w:r>
              <w:rPr>
                <w:sz w:val="22"/>
                <w:szCs w:val="22"/>
              </w:rPr>
              <w:t>ёрные пластиковые</w:t>
            </w:r>
          </w:p>
          <w:p w14:paraId="5B3E3AF0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 обивки – </w:t>
            </w:r>
            <w:proofErr w:type="gramStart"/>
            <w:r>
              <w:rPr>
                <w:sz w:val="22"/>
                <w:szCs w:val="22"/>
              </w:rPr>
              <w:t>чёрная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экокожа</w:t>
            </w:r>
            <w:proofErr w:type="spellEnd"/>
          </w:p>
          <w:p w14:paraId="7D67E845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Наполнител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высококачественный </w:t>
            </w:r>
            <w:proofErr w:type="spellStart"/>
            <w:r>
              <w:rPr>
                <w:sz w:val="22"/>
                <w:szCs w:val="22"/>
              </w:rPr>
              <w:t>паролон</w:t>
            </w:r>
            <w:proofErr w:type="spellEnd"/>
          </w:p>
          <w:p w14:paraId="16468C2A" w14:textId="77777777" w:rsidR="009B5E72" w:rsidRDefault="009B5E72" w:rsidP="009B5E72">
            <w:pPr>
              <w:rPr>
                <w:sz w:val="22"/>
                <w:szCs w:val="22"/>
              </w:rPr>
            </w:pPr>
          </w:p>
          <w:p w14:paraId="2B7BECB8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Регулировочные механизмы:</w:t>
            </w:r>
          </w:p>
          <w:p w14:paraId="4C3510EE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 высоте-газ-лифт;</w:t>
            </w:r>
          </w:p>
          <w:p w14:paraId="2AD75C3E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-угол наклон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механизм качания « </w:t>
            </w:r>
            <w:r>
              <w:rPr>
                <w:sz w:val="22"/>
                <w:szCs w:val="22"/>
                <w:lang w:val="en-US"/>
              </w:rPr>
              <w:t>TOP</w:t>
            </w:r>
            <w:r w:rsidRPr="009A68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GUN</w:t>
            </w:r>
            <w:r>
              <w:rPr>
                <w:sz w:val="22"/>
                <w:szCs w:val="22"/>
              </w:rPr>
              <w:t>» с фиксацией спинки в вертикальном положении.</w:t>
            </w:r>
          </w:p>
          <w:p w14:paraId="22FA91F0" w14:textId="77777777" w:rsidR="009B5E72" w:rsidRDefault="009B5E72" w:rsidP="009B5E72">
            <w:pPr>
              <w:rPr>
                <w:sz w:val="22"/>
                <w:szCs w:val="22"/>
              </w:rPr>
            </w:pPr>
          </w:p>
          <w:p w14:paraId="01BD6EBF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 спинки- </w:t>
            </w:r>
            <w:smartTag w:uri="urn:schemas-microsoft-com:office:smarttags" w:element="metricconverter">
              <w:smartTagPr>
                <w:attr w:name="ProductID" w:val="700 мм"/>
              </w:smartTagPr>
              <w:r>
                <w:rPr>
                  <w:sz w:val="22"/>
                  <w:szCs w:val="22"/>
                </w:rPr>
                <w:t>700 мм</w:t>
              </w:r>
            </w:smartTag>
          </w:p>
          <w:p w14:paraId="5B4E3E99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сидения- </w:t>
            </w:r>
            <w:smartTag w:uri="urn:schemas-microsoft-com:office:smarttags" w:element="metricconverter">
              <w:smartTagPr>
                <w:attr w:name="ProductID" w:val="500 мм"/>
              </w:smartTagPr>
              <w:r>
                <w:rPr>
                  <w:sz w:val="22"/>
                  <w:szCs w:val="22"/>
                </w:rPr>
                <w:t>500 мм</w:t>
              </w:r>
            </w:smartTag>
          </w:p>
          <w:p w14:paraId="63C449AD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сидения- </w:t>
            </w:r>
            <w:smartTag w:uri="urn:schemas-microsoft-com:office:smarttags" w:element="metricconverter">
              <w:smartTagPr>
                <w:attr w:name="ProductID" w:val="520 мм"/>
              </w:smartTagPr>
              <w:r>
                <w:rPr>
                  <w:sz w:val="22"/>
                  <w:szCs w:val="22"/>
                </w:rPr>
                <w:t>520 мм</w:t>
              </w:r>
            </w:smartTag>
          </w:p>
          <w:p w14:paraId="7C4B575F" w14:textId="77777777" w:rsidR="009B5E72" w:rsidRDefault="009B5E72" w:rsidP="009B5E72">
            <w:pPr>
              <w:rPr>
                <w:sz w:val="22"/>
                <w:szCs w:val="22"/>
              </w:rPr>
            </w:pPr>
          </w:p>
          <w:p w14:paraId="7163DC6F" w14:textId="77777777" w:rsidR="009B5E72" w:rsidRPr="009A68EC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Максимальная нагрузка-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sz w:val="22"/>
                  <w:szCs w:val="22"/>
                </w:rPr>
                <w:t>100 кг</w:t>
              </w:r>
            </w:smartTag>
          </w:p>
          <w:p w14:paraId="1F0C7128" w14:textId="77777777" w:rsidR="009B5E72" w:rsidRDefault="009B5E72" w:rsidP="009B5E72">
            <w:pPr>
              <w:rPr>
                <w:sz w:val="22"/>
                <w:szCs w:val="22"/>
              </w:rPr>
            </w:pPr>
          </w:p>
          <w:p w14:paraId="3B5DD57C" w14:textId="77777777" w:rsidR="009B5E72" w:rsidRPr="00907983" w:rsidRDefault="009B5E72" w:rsidP="009B5E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9D3DA9A" w14:textId="77777777" w:rsidR="009B5E72" w:rsidRPr="00907983" w:rsidRDefault="009B5E72" w:rsidP="009B5E7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14:paraId="6F7616A4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  <w:r w:rsidRPr="00907983">
              <w:rPr>
                <w:sz w:val="22"/>
                <w:szCs w:val="22"/>
              </w:rPr>
              <w:t>шт.</w:t>
            </w:r>
          </w:p>
          <w:p w14:paraId="204F8379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25737008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589DA9CA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33877DC7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6FF11B80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0FB8E009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4277675A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79C4B65E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0A9529B7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176E04CF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72BB3CEE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141D7E75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4A891C0E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09061EDB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4ADA5BE6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36046411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617FAE06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7A4411D0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206C5F83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7898DD4F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1B6F0CCC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0E4AB392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62D7AA20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06A66F69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3A0CC432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16CF7CB8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30F06E6B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12C8D4F7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3D9ED641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118E633E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1E81FD05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7BD464D5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1E2D2C2D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46048A4C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373A582E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5455BCFE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784045C5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54C18D2D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2051E5DF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00EC4C6B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043C6563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1C0A4981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51B2A439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4D530EC3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066A2E27" w14:textId="77777777" w:rsidR="009B5E72" w:rsidRDefault="009B5E72" w:rsidP="009B5E72">
            <w:pPr>
              <w:jc w:val="both"/>
              <w:rPr>
                <w:sz w:val="22"/>
                <w:szCs w:val="22"/>
              </w:rPr>
            </w:pPr>
          </w:p>
          <w:p w14:paraId="32794371" w14:textId="77777777" w:rsidR="009B5E72" w:rsidRPr="00907983" w:rsidRDefault="009B5E72" w:rsidP="009B5E72">
            <w:pPr>
              <w:jc w:val="both"/>
              <w:rPr>
                <w:sz w:val="22"/>
                <w:szCs w:val="22"/>
              </w:rPr>
            </w:pPr>
          </w:p>
        </w:tc>
      </w:tr>
      <w:tr w:rsidR="009B5E72" w14:paraId="2891C04E" w14:textId="77777777" w:rsidTr="009B5E72">
        <w:tc>
          <w:tcPr>
            <w:tcW w:w="960" w:type="dxa"/>
          </w:tcPr>
          <w:p w14:paraId="0634D5CE" w14:textId="77777777" w:rsidR="009B5E72" w:rsidRPr="00907983" w:rsidRDefault="009B5E72" w:rsidP="009B5E72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55" w:type="dxa"/>
          </w:tcPr>
          <w:p w14:paraId="33FAF0C4" w14:textId="77777777" w:rsidR="009B5E72" w:rsidRDefault="009B5E72" w:rsidP="009B5E72"/>
          <w:p w14:paraId="3CF35A22" w14:textId="77777777" w:rsidR="009B5E72" w:rsidRDefault="009B5E72" w:rsidP="009B5E72">
            <w:r>
              <w:t>Кресло руководителя</w:t>
            </w:r>
          </w:p>
          <w:p w14:paraId="5ED59667" w14:textId="77777777" w:rsidR="009B5E72" w:rsidRDefault="009B5E72" w:rsidP="009B5E72"/>
          <w:p w14:paraId="42F7D545" w14:textId="7B0914C1" w:rsidR="009B5E72" w:rsidRDefault="009B5E72" w:rsidP="009B5E72">
            <w:r>
              <w:rPr>
                <w:noProof/>
              </w:rPr>
              <w:drawing>
                <wp:inline distT="0" distB="0" distL="0" distR="0" wp14:anchorId="0A71E9BB" wp14:editId="6511E849">
                  <wp:extent cx="1908175" cy="2854325"/>
                  <wp:effectExtent l="0" t="0" r="0" b="3175"/>
                  <wp:docPr id="1" name="Рисунок 1" descr="&amp;Bcy;&amp;ocy;&amp;rcy;&amp;ncy; &amp;Scy;-44 &amp;KHcy;&amp;rcy;&amp;ocy;&amp;mcy; &amp;Kcy;&amp;rcy;&amp;iecy;&amp;scy;&amp;lcy;&amp;ocy; &amp;rcy;&amp;ucy;&amp;kcy;&amp;ocy;&amp;vcy;&amp;ocy;&amp;dcy;&amp;icy;&amp;tcy;&amp;iecy;&amp;l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&amp;Bcy;&amp;ocy;&amp;rcy;&amp;ncy; &amp;Scy;-44 &amp;KHcy;&amp;rcy;&amp;ocy;&amp;mcy; &amp;Kcy;&amp;rcy;&amp;iecy;&amp;scy;&amp;lcy;&amp;ocy; &amp;rcy;&amp;ucy;&amp;kcy;&amp;ocy;&amp;vcy;&amp;ocy;&amp;dcy;&amp;icy;&amp;tcy;&amp;iecy;&amp;l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D8877" w14:textId="77777777" w:rsidR="009B5E72" w:rsidRDefault="009B5E72" w:rsidP="009B5E72"/>
          <w:p w14:paraId="5A29133F" w14:textId="77777777" w:rsidR="009B5E72" w:rsidRDefault="009B5E72" w:rsidP="009B5E72"/>
          <w:p w14:paraId="74D445CE" w14:textId="77777777" w:rsidR="009B5E72" w:rsidRDefault="009B5E72" w:rsidP="009B5E72"/>
          <w:p w14:paraId="0E86DB96" w14:textId="77777777" w:rsidR="009B5E72" w:rsidRDefault="009B5E72" w:rsidP="009B5E72"/>
          <w:p w14:paraId="66A2C4C2" w14:textId="77777777" w:rsidR="009B5E72" w:rsidRDefault="009B5E72" w:rsidP="009B5E72"/>
          <w:p w14:paraId="0D633A52" w14:textId="77777777" w:rsidR="009B5E72" w:rsidRDefault="009B5E72" w:rsidP="009B5E72"/>
          <w:p w14:paraId="32C10839" w14:textId="77777777" w:rsidR="009B5E72" w:rsidRDefault="009B5E72" w:rsidP="009B5E72"/>
          <w:p w14:paraId="32654188" w14:textId="77777777" w:rsidR="009B5E72" w:rsidRDefault="009B5E72" w:rsidP="009B5E72"/>
          <w:p w14:paraId="718FDB8A" w14:textId="77777777" w:rsidR="009B5E72" w:rsidRDefault="009B5E72" w:rsidP="009B5E72"/>
          <w:p w14:paraId="36E634DE" w14:textId="77777777" w:rsidR="009B5E72" w:rsidRDefault="009B5E72" w:rsidP="009B5E72"/>
          <w:p w14:paraId="38870CAE" w14:textId="77777777" w:rsidR="009B5E72" w:rsidRDefault="009B5E72" w:rsidP="009B5E72"/>
          <w:p w14:paraId="2FFE357F" w14:textId="77777777" w:rsidR="009B5E72" w:rsidRDefault="009B5E72" w:rsidP="009B5E72"/>
          <w:p w14:paraId="46570B26" w14:textId="77777777" w:rsidR="009B5E72" w:rsidRPr="00263640" w:rsidRDefault="009B5E72" w:rsidP="009B5E72"/>
        </w:tc>
        <w:tc>
          <w:tcPr>
            <w:tcW w:w="4319" w:type="dxa"/>
          </w:tcPr>
          <w:p w14:paraId="14538B9F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Кресло изготовлено с особой эргономикой спинки и сидения, которые спроектированы с учётом анатомического </w:t>
            </w:r>
            <w:r>
              <w:rPr>
                <w:sz w:val="22"/>
                <w:szCs w:val="22"/>
              </w:rPr>
              <w:lastRenderedPageBreak/>
              <w:t>строения человека.</w:t>
            </w:r>
          </w:p>
          <w:p w14:paraId="64200BEE" w14:textId="77777777" w:rsidR="009B5E72" w:rsidRDefault="009B5E72" w:rsidP="009B5E72">
            <w:pPr>
              <w:rPr>
                <w:sz w:val="22"/>
                <w:szCs w:val="22"/>
              </w:rPr>
            </w:pPr>
          </w:p>
          <w:p w14:paraId="3C769A01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Монолитный гнуто-клееный фанерный каркас.</w:t>
            </w:r>
          </w:p>
          <w:p w14:paraId="2CFEEB76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Крестовина с роликами хромированная</w:t>
            </w:r>
          </w:p>
          <w:p w14:paraId="4A9BD234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Подлокотники –хромированные с кожаными накладками </w:t>
            </w:r>
          </w:p>
          <w:p w14:paraId="56DBE18B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обивки – чёрная кожа</w:t>
            </w:r>
          </w:p>
          <w:p w14:paraId="4C68645E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Наполнитель- высококачественный </w:t>
            </w:r>
            <w:proofErr w:type="spellStart"/>
            <w:r>
              <w:rPr>
                <w:sz w:val="22"/>
                <w:szCs w:val="22"/>
              </w:rPr>
              <w:t>паролон</w:t>
            </w:r>
            <w:proofErr w:type="spellEnd"/>
          </w:p>
          <w:p w14:paraId="5BDF3FF1" w14:textId="77777777" w:rsidR="009B5E72" w:rsidRDefault="009B5E72" w:rsidP="009B5E72">
            <w:pPr>
              <w:rPr>
                <w:sz w:val="22"/>
                <w:szCs w:val="22"/>
              </w:rPr>
            </w:pPr>
          </w:p>
          <w:p w14:paraId="1EA4D991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Регулировочные механизмы:</w:t>
            </w:r>
          </w:p>
          <w:p w14:paraId="353B616C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 высоте-газ-лифт;</w:t>
            </w:r>
          </w:p>
          <w:p w14:paraId="42154C98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-угол наклона- механизм качания « </w:t>
            </w:r>
            <w:r>
              <w:rPr>
                <w:sz w:val="22"/>
                <w:szCs w:val="22"/>
                <w:lang w:val="en-US"/>
              </w:rPr>
              <w:t>TOP</w:t>
            </w:r>
            <w:r w:rsidRPr="009A68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GUN</w:t>
            </w:r>
            <w:r>
              <w:rPr>
                <w:sz w:val="22"/>
                <w:szCs w:val="22"/>
              </w:rPr>
              <w:t>» с фиксацией спинки в вертикальном положении.</w:t>
            </w:r>
          </w:p>
          <w:p w14:paraId="46282D53" w14:textId="77777777" w:rsidR="009B5E72" w:rsidRDefault="009B5E72" w:rsidP="009B5E72">
            <w:pPr>
              <w:rPr>
                <w:sz w:val="22"/>
                <w:szCs w:val="22"/>
              </w:rPr>
            </w:pPr>
          </w:p>
          <w:p w14:paraId="0E5F9548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 спинки- </w:t>
            </w:r>
            <w:smartTag w:uri="urn:schemas-microsoft-com:office:smarttags" w:element="metricconverter">
              <w:smartTagPr>
                <w:attr w:name="ProductID" w:val="120 кг"/>
              </w:smartTagPr>
              <w:r>
                <w:rPr>
                  <w:sz w:val="22"/>
                  <w:szCs w:val="22"/>
                </w:rPr>
                <w:t>850 мм</w:t>
              </w:r>
            </w:smartTag>
          </w:p>
          <w:p w14:paraId="03EEB39E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сидения- </w:t>
            </w:r>
            <w:smartTag w:uri="urn:schemas-microsoft-com:office:smarttags" w:element="metricconverter">
              <w:smartTagPr>
                <w:attr w:name="ProductID" w:val="120 кг"/>
              </w:smartTagPr>
              <w:r>
                <w:rPr>
                  <w:sz w:val="22"/>
                  <w:szCs w:val="22"/>
                </w:rPr>
                <w:t>500 мм</w:t>
              </w:r>
            </w:smartTag>
          </w:p>
          <w:p w14:paraId="776D5A4F" w14:textId="77777777" w:rsidR="009B5E72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сидения- </w:t>
            </w:r>
            <w:smartTag w:uri="urn:schemas-microsoft-com:office:smarttags" w:element="metricconverter">
              <w:smartTagPr>
                <w:attr w:name="ProductID" w:val="120 кг"/>
              </w:smartTagPr>
              <w:r>
                <w:rPr>
                  <w:sz w:val="22"/>
                  <w:szCs w:val="22"/>
                </w:rPr>
                <w:t>550 мм</w:t>
              </w:r>
            </w:smartTag>
          </w:p>
          <w:p w14:paraId="392E8575" w14:textId="77777777" w:rsidR="009B5E72" w:rsidRDefault="009B5E72" w:rsidP="009B5E72">
            <w:pPr>
              <w:rPr>
                <w:sz w:val="22"/>
                <w:szCs w:val="22"/>
              </w:rPr>
            </w:pPr>
          </w:p>
          <w:p w14:paraId="48C29D9D" w14:textId="77777777" w:rsidR="009B5E72" w:rsidRPr="009A68EC" w:rsidRDefault="009B5E72" w:rsidP="009B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Максимальная нагрузка- </w:t>
            </w:r>
            <w:smartTag w:uri="urn:schemas-microsoft-com:office:smarttags" w:element="metricconverter">
              <w:smartTagPr>
                <w:attr w:name="ProductID" w:val="120 кг"/>
              </w:smartTagPr>
              <w:r>
                <w:rPr>
                  <w:sz w:val="22"/>
                  <w:szCs w:val="22"/>
                </w:rPr>
                <w:t>120 кг</w:t>
              </w:r>
            </w:smartTag>
          </w:p>
          <w:p w14:paraId="6D256E25" w14:textId="77777777" w:rsidR="009B5E72" w:rsidRDefault="009B5E72" w:rsidP="009B5E72">
            <w:pPr>
              <w:rPr>
                <w:sz w:val="22"/>
                <w:szCs w:val="22"/>
              </w:rPr>
            </w:pPr>
          </w:p>
          <w:p w14:paraId="4FFF60AD" w14:textId="77777777" w:rsidR="009B5E72" w:rsidRDefault="009B5E72" w:rsidP="009B5E72">
            <w:pPr>
              <w:pStyle w:val="af5"/>
              <w:rPr>
                <w:rFonts w:ascii="Tahoma" w:hAnsi="Tahoma" w:cs="Tahoma"/>
              </w:rPr>
            </w:pPr>
          </w:p>
          <w:p w14:paraId="132CA198" w14:textId="77777777" w:rsidR="009B5E72" w:rsidRPr="007364C9" w:rsidRDefault="009B5E72" w:rsidP="009B5E72">
            <w:pPr>
              <w:pStyle w:val="af5"/>
              <w:rPr>
                <w:rFonts w:ascii="Tahoma" w:hAnsi="Tahoma" w:cs="Tahoma"/>
              </w:rPr>
            </w:pPr>
            <w:r w:rsidRPr="007364C9">
              <w:rPr>
                <w:rFonts w:ascii="Tahoma" w:hAnsi="Tahoma" w:cs="Tahoma"/>
              </w:rPr>
              <w:t xml:space="preserve"> </w:t>
            </w:r>
          </w:p>
          <w:p w14:paraId="32400868" w14:textId="77777777" w:rsidR="009B5E72" w:rsidRDefault="009B5E72" w:rsidP="009B5E72">
            <w:pPr>
              <w:pStyle w:val="af5"/>
            </w:pPr>
          </w:p>
          <w:p w14:paraId="5D8F3C7F" w14:textId="77777777" w:rsidR="009B5E72" w:rsidRDefault="009B5E72" w:rsidP="009B5E72">
            <w:pPr>
              <w:pStyle w:val="af5"/>
              <w:rPr>
                <w:rFonts w:ascii="Tahoma" w:hAnsi="Tahoma" w:cs="Tahoma"/>
                <w:color w:val="333333"/>
              </w:rPr>
            </w:pPr>
          </w:p>
        </w:tc>
        <w:tc>
          <w:tcPr>
            <w:tcW w:w="851" w:type="dxa"/>
          </w:tcPr>
          <w:p w14:paraId="5B10AF40" w14:textId="77777777" w:rsidR="009B5E72" w:rsidRPr="00907983" w:rsidRDefault="009B5E72" w:rsidP="009B5E7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0" w:type="dxa"/>
          </w:tcPr>
          <w:p w14:paraId="2A1FFF4C" w14:textId="77777777" w:rsidR="009B5E72" w:rsidRPr="00907983" w:rsidRDefault="009B5E72" w:rsidP="009B5E7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</w:tbl>
    <w:p w14:paraId="1250AE12" w14:textId="4D0B0C65" w:rsidR="00D2579E" w:rsidRDefault="00D2579E" w:rsidP="00F305DB">
      <w:pPr>
        <w:ind w:firstLine="1134"/>
        <w:rPr>
          <w:b/>
          <w:i/>
          <w:sz w:val="22"/>
          <w:szCs w:val="22"/>
        </w:rPr>
      </w:pPr>
      <w:r>
        <w:rPr>
          <w:szCs w:val="22"/>
        </w:rPr>
        <w:lastRenderedPageBreak/>
        <w:br w:type="page"/>
      </w:r>
    </w:p>
    <w:p w14:paraId="1515A2FA" w14:textId="1D56498F" w:rsidR="001847A9" w:rsidRPr="00D2579E" w:rsidRDefault="001847A9" w:rsidP="001847A9">
      <w:pPr>
        <w:pStyle w:val="34"/>
        <w:tabs>
          <w:tab w:val="left" w:pos="10206"/>
        </w:tabs>
        <w:ind w:right="-1"/>
        <w:rPr>
          <w:i w:val="0"/>
          <w:sz w:val="24"/>
        </w:rPr>
      </w:pPr>
      <w:r w:rsidRPr="00D2579E">
        <w:rPr>
          <w:i w:val="0"/>
          <w:szCs w:val="22"/>
        </w:rPr>
        <w:lastRenderedPageBreak/>
        <w:t>8.</w:t>
      </w:r>
      <w:r w:rsidRPr="00D2579E">
        <w:rPr>
          <w:i w:val="0"/>
          <w:sz w:val="24"/>
        </w:rPr>
        <w:tab/>
        <w:t xml:space="preserve">ПРОЕКТ ДОГОВОРА </w:t>
      </w:r>
    </w:p>
    <w:p w14:paraId="35A2235E" w14:textId="77777777" w:rsidR="00D07E02" w:rsidRDefault="00D07E02" w:rsidP="00D07E02"/>
    <w:p w14:paraId="45D9B11A" w14:textId="77777777" w:rsidR="009B5E72" w:rsidRPr="00484C63" w:rsidRDefault="009B5E72" w:rsidP="009B5E72">
      <w:pPr>
        <w:ind w:left="284" w:firstLine="567"/>
        <w:jc w:val="center"/>
        <w:rPr>
          <w:b/>
        </w:rPr>
      </w:pPr>
      <w:bookmarkStart w:id="0" w:name="_Toc343502020"/>
      <w:r w:rsidRPr="00484C63">
        <w:rPr>
          <w:b/>
        </w:rPr>
        <w:t>ДОГОВОР № _____</w:t>
      </w:r>
      <w:bookmarkEnd w:id="0"/>
    </w:p>
    <w:p w14:paraId="4B6C0517" w14:textId="77777777" w:rsidR="009B5E72" w:rsidRPr="00484C63" w:rsidRDefault="009B5E72" w:rsidP="009B5E72">
      <w:pPr>
        <w:ind w:left="284" w:firstLine="567"/>
        <w:jc w:val="center"/>
        <w:rPr>
          <w:b/>
          <w:sz w:val="20"/>
          <w:szCs w:val="20"/>
        </w:rPr>
      </w:pPr>
      <w:r>
        <w:rPr>
          <w:b/>
        </w:rPr>
        <w:t xml:space="preserve">на </w:t>
      </w:r>
      <w:r w:rsidRPr="00484C63">
        <w:rPr>
          <w:b/>
        </w:rPr>
        <w:t>поставку продукции</w:t>
      </w:r>
    </w:p>
    <w:p w14:paraId="0A0C2A9C" w14:textId="77777777" w:rsidR="009B5E72" w:rsidRPr="00484C63" w:rsidRDefault="009B5E72" w:rsidP="009B5E72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0FCB61B1" w14:textId="77777777" w:rsidR="009B5E72" w:rsidRPr="00484C63" w:rsidRDefault="009B5E72" w:rsidP="009B5E72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484C63">
        <w:rPr>
          <w:rFonts w:eastAsia="Calibri"/>
          <w:kern w:val="3"/>
          <w:szCs w:val="20"/>
        </w:rPr>
        <w:t>г. Санкт-Петербург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 xml:space="preserve"> 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>«___» _____________ 20___ г.</w:t>
      </w:r>
    </w:p>
    <w:p w14:paraId="086F6D90" w14:textId="77777777" w:rsidR="009B5E72" w:rsidRPr="00484C63" w:rsidRDefault="009B5E72" w:rsidP="009B5E72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35CAF1DF" w14:textId="5157A280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</w:t>
      </w:r>
      <w:r w:rsidRPr="00484C63">
        <w:rPr>
          <w:lang w:eastAsia="ar-SA"/>
        </w:rPr>
        <w:t xml:space="preserve">, именуемое в дальнейшем «Покупатель», с одной стороны, и </w:t>
      </w:r>
      <w:r>
        <w:rPr>
          <w:lang w:eastAsia="ar-SA"/>
        </w:rPr>
        <w:t>__________</w:t>
      </w:r>
      <w:r w:rsidRPr="00484C63">
        <w:rPr>
          <w:lang w:eastAsia="ar-SA"/>
        </w:rPr>
        <w:t>, в лице ___________________________, действующее___ на основании ________________________, именуем__ в дальнейшем «Поставщик», с другой стороны, по отдельности именуемые «Сторона», вместе именуемые «Стороны», в соответствие с протоколом з</w:t>
      </w:r>
      <w:r>
        <w:rPr>
          <w:lang w:eastAsia="ar-SA"/>
        </w:rPr>
        <w:t>апроса цен на ______________</w:t>
      </w:r>
      <w:r w:rsidRPr="00484C63">
        <w:rPr>
          <w:lang w:eastAsia="ar-SA"/>
        </w:rPr>
        <w:t xml:space="preserve"> от </w:t>
      </w:r>
      <w:r>
        <w:rPr>
          <w:lang w:eastAsia="ar-SA"/>
        </w:rPr>
        <w:t>_____________</w:t>
      </w:r>
      <w:r w:rsidRPr="00484C63">
        <w:rPr>
          <w:lang w:eastAsia="ar-SA"/>
        </w:rPr>
        <w:t xml:space="preserve"> № </w:t>
      </w:r>
      <w:r>
        <w:rPr>
          <w:lang w:eastAsia="ar-SA"/>
        </w:rPr>
        <w:t xml:space="preserve">____ </w:t>
      </w:r>
      <w:r w:rsidRPr="00484C63">
        <w:rPr>
          <w:lang w:eastAsia="ar-SA"/>
        </w:rPr>
        <w:t>(далее -  протокол запроса цен), заключили настоящий Договор (далее - Договор) о нижеследующем:</w:t>
      </w:r>
    </w:p>
    <w:p w14:paraId="45ADD991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39807C8C" w14:textId="77777777" w:rsidR="009B5E72" w:rsidRPr="00484C63" w:rsidRDefault="009B5E72" w:rsidP="009B5E72">
      <w:pPr>
        <w:numPr>
          <w:ilvl w:val="0"/>
          <w:numId w:val="33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ПРЕДМЕТ ДОГОВОРА</w:t>
      </w:r>
    </w:p>
    <w:p w14:paraId="1136DDC8" w14:textId="77777777" w:rsidR="009B5E72" w:rsidRPr="00484C63" w:rsidRDefault="009B5E72" w:rsidP="009B5E72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00E6E9BF" w14:textId="77777777" w:rsidR="009B5E72" w:rsidRPr="00484C63" w:rsidRDefault="009B5E72" w:rsidP="009B5E72">
      <w:pPr>
        <w:widowControl w:val="0"/>
        <w:numPr>
          <w:ilvl w:val="0"/>
          <w:numId w:val="32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lang w:eastAsia="ar-SA"/>
        </w:rPr>
        <w:t xml:space="preserve">Поставщик обязуется поставить, а Покупатель принять и оплатить в порядке и на условиях, определенных настоящим </w:t>
      </w:r>
      <w:r>
        <w:rPr>
          <w:lang w:eastAsia="ar-SA"/>
        </w:rPr>
        <w:t>Договором</w:t>
      </w:r>
      <w:r w:rsidRPr="00484C63">
        <w:rPr>
          <w:lang w:eastAsia="ar-SA"/>
        </w:rPr>
        <w:t xml:space="preserve"> Продукцию, наименование, характеристики, количество, цена за единицу Продукции и общая стоимость которой, указаны в Спецификации поставляемой Продукции, являющейся неотъемлемой частью  настоящего Договора (далее - Спецификация). </w:t>
      </w:r>
    </w:p>
    <w:p w14:paraId="35A1FEAF" w14:textId="77777777" w:rsidR="009B5E72" w:rsidRPr="00484C63" w:rsidRDefault="009B5E72" w:rsidP="009B5E72">
      <w:pPr>
        <w:widowControl w:val="0"/>
        <w:numPr>
          <w:ilvl w:val="0"/>
          <w:numId w:val="32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spacing w:val="-13"/>
          <w:lang w:eastAsia="ar-SA"/>
        </w:rPr>
        <w:t>Поставляемая Продукция должна</w:t>
      </w:r>
      <w:r w:rsidRPr="00484C63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14:paraId="22B43F31" w14:textId="77777777" w:rsidR="009B5E72" w:rsidRPr="00484C63" w:rsidRDefault="009B5E72" w:rsidP="009B5E72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77E901E8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2. ЦЕНА ДОГОВОРА И ПОРЯДОК РАСЧЕТОВ</w:t>
      </w:r>
    </w:p>
    <w:p w14:paraId="40FB0995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79AB6CF8" w14:textId="0F8630A4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2.1. Цена Договора составляет</w:t>
      </w:r>
      <w:r>
        <w:rPr>
          <w:lang w:eastAsia="ar-SA"/>
        </w:rPr>
        <w:t xml:space="preserve"> ____________________(__________)</w:t>
      </w:r>
      <w:r w:rsidRPr="00484C63">
        <w:rPr>
          <w:lang w:eastAsia="ar-SA"/>
        </w:rPr>
        <w:t xml:space="preserve">. </w:t>
      </w:r>
    </w:p>
    <w:p w14:paraId="4080701D" w14:textId="77777777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Цена Договора, а также стоимость единицы Продукции, указанная в Спецификации, включает в себя все расходы Поставщика, связанные с исполнением Договора, в том числе расходы по погрузке, разгрузке, упаковке, доставке Продукции Покупателю, по уплате налогов, сборов, таможенных пошлин и любых других платежей и сборов.</w:t>
      </w:r>
    </w:p>
    <w:p w14:paraId="1A59D27E" w14:textId="77777777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14:paraId="02ECE9F8" w14:textId="77777777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Поставщика, указанный в Договоре.</w:t>
      </w:r>
    </w:p>
    <w:p w14:paraId="55D8796D" w14:textId="77777777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2.4. Фактом оплаты по Договору является зачисление денежных средств на расчетный счет Покупателя, что подтверждается выпиской из лицевого счета Покупателя.</w:t>
      </w:r>
    </w:p>
    <w:p w14:paraId="6CB73C7D" w14:textId="77777777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2.5. В случае изменения расчетного счета Поставщик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Поставщика несет Поставщик.</w:t>
      </w:r>
    </w:p>
    <w:p w14:paraId="4C987BD9" w14:textId="3DED6E14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2.6. Оплата Продукции производится по факту поставки Продукции в течение </w:t>
      </w:r>
      <w:r>
        <w:rPr>
          <w:lang w:eastAsia="ar-SA"/>
        </w:rPr>
        <w:t>3</w:t>
      </w:r>
      <w:r w:rsidRPr="00484C63">
        <w:rPr>
          <w:lang w:eastAsia="ar-SA"/>
        </w:rPr>
        <w:t xml:space="preserve"> (</w:t>
      </w:r>
      <w:r>
        <w:rPr>
          <w:lang w:eastAsia="ar-SA"/>
        </w:rPr>
        <w:t>трех</w:t>
      </w:r>
      <w:r w:rsidRPr="00484C63">
        <w:rPr>
          <w:lang w:eastAsia="ar-SA"/>
        </w:rPr>
        <w:t>) банковских дней на основании подписанных Сторонами товарно-транспортной накладной, счета (счета-фактуры).</w:t>
      </w:r>
    </w:p>
    <w:p w14:paraId="10D4182A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33AFBF0D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3. ПОРЯДОК ПОСТАВКИ ПРОДУКЦИИ</w:t>
      </w:r>
    </w:p>
    <w:p w14:paraId="78412D9C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77FBC58" w14:textId="77777777" w:rsidR="009B5E72" w:rsidRPr="00484C63" w:rsidRDefault="009B5E72" w:rsidP="009B5E72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3.1. Поставка Продукции осуществляется партиями путем выборки Продукции Покупателем со склада Поставщика.</w:t>
      </w:r>
    </w:p>
    <w:p w14:paraId="7A6973C7" w14:textId="77777777" w:rsidR="009B5E72" w:rsidRPr="00484C63" w:rsidRDefault="009B5E72" w:rsidP="009B5E72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3.2. Письменная заявка Покупателя на поставку партии Продукции включает реквизиты Заявки (дата, номер), наименование, характеристики, количество, цена за единицу Продукции и общую стоимость партии Продукции, срок доставки Продукции, место доставки Продукции, (далее - Заявка). Заявка направляется Поставщику в электронном виде по адресу электронной почты, указанному в реквизитах Договора.</w:t>
      </w:r>
    </w:p>
    <w:p w14:paraId="3A8B8437" w14:textId="77777777" w:rsidR="009B5E72" w:rsidRPr="00484C63" w:rsidRDefault="009B5E72" w:rsidP="009B5E72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3.3. Поставщик в течение 3 (трех) дней со дня получения Заявки с предварительного письменного уведомления, направленного по адресу электронной почты Покупателя, указанного в реквизитах Договора, осуществляет доставку Продукции Покупателю в течение рабочего дня с 9.00 до 18.00, если более точное время доставки не будет согласовано с Покупателем. В случае, если доставка Продукции в соответствие с настоящим пунктом приходится на нерабочий или праздничный день, она осуществляется в ближайший следующий рабочий день.</w:t>
      </w:r>
    </w:p>
    <w:p w14:paraId="155C139D" w14:textId="452B962C" w:rsidR="009B5E72" w:rsidRPr="00484C63" w:rsidRDefault="009B5E72" w:rsidP="009B5E72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3.4. Место доставки Продукции: </w:t>
      </w:r>
      <w:r>
        <w:rPr>
          <w:lang w:eastAsia="ar-SA"/>
        </w:rPr>
        <w:t>____________</w:t>
      </w:r>
      <w:r w:rsidRPr="00484C63">
        <w:rPr>
          <w:lang w:eastAsia="ar-SA"/>
        </w:rPr>
        <w:t>, если в Заявке не будет предусмотрен иной адрес в пределах территории г.</w:t>
      </w:r>
      <w:r>
        <w:rPr>
          <w:lang w:eastAsia="ar-SA"/>
        </w:rPr>
        <w:t xml:space="preserve"> </w:t>
      </w:r>
      <w:r w:rsidRPr="00484C63">
        <w:rPr>
          <w:lang w:eastAsia="ar-SA"/>
        </w:rPr>
        <w:t>Санкт-Петербурга.</w:t>
      </w:r>
    </w:p>
    <w:p w14:paraId="08693B84" w14:textId="77777777" w:rsidR="009B5E72" w:rsidRPr="00484C63" w:rsidRDefault="009B5E72" w:rsidP="009B5E72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3.5. При поставке Продукции Поставщик передает Покупателю следующие документы (далее по тексту сопроводительные документы):</w:t>
      </w:r>
    </w:p>
    <w:p w14:paraId="481CE363" w14:textId="77777777" w:rsidR="009B5E72" w:rsidRPr="00484C63" w:rsidRDefault="009B5E72" w:rsidP="009B5E72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1) копию Заявки Покупателя, в соответствие с которой осуществляется поставка Продукции; </w:t>
      </w:r>
    </w:p>
    <w:p w14:paraId="174C1BCB" w14:textId="77777777" w:rsidR="009B5E72" w:rsidRPr="00484C63" w:rsidRDefault="009B5E72" w:rsidP="009B5E72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2) товарно-транспортную накладную в двух экземплярах, оформленную в соответствие с Заявкой Покупателя и подписанную уполномоченным представителем Поставщика;</w:t>
      </w:r>
    </w:p>
    <w:p w14:paraId="5DD2F184" w14:textId="77777777" w:rsidR="009B5E72" w:rsidRPr="00484C63" w:rsidRDefault="009B5E72" w:rsidP="009B5E72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3) счет на оплату Продукции и счет-фактуру;</w:t>
      </w:r>
    </w:p>
    <w:p w14:paraId="00884CB1" w14:textId="77777777" w:rsidR="009B5E72" w:rsidRPr="00484C63" w:rsidRDefault="009B5E72" w:rsidP="009B5E72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14:paraId="07F2DFD2" w14:textId="77777777" w:rsidR="009B5E72" w:rsidRPr="00484C63" w:rsidRDefault="009B5E72" w:rsidP="009B5E72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3.6. Обязательства Поставщика по поставке Продукции по Договору считается выполненным с момента подписания Сторонами товарно-транспортной накладной.</w:t>
      </w:r>
    </w:p>
    <w:p w14:paraId="0B8133A4" w14:textId="77777777" w:rsidR="009B5E72" w:rsidRPr="00484C63" w:rsidRDefault="009B5E72" w:rsidP="009B5E72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3.7. В случае нарушения Поставщиком срока поставки Продукции, указанного в пункте 3.3 Договора, Поставщик обязан дополнительно письменно согласовать с Покупателем доставку Продукции в соответствие с Заявкой, исполнение которой было просрочено. В случае, если Поставщик не осуществит дополнительное согласование поставки Продукции на основании просроченной Заявки, Покупатель вправе отказаться от приемки такой Продукции. </w:t>
      </w:r>
    </w:p>
    <w:p w14:paraId="76A6C9F8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79F17CE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4. ПОРЯДОК ПРИЕМКИ ПОСТАВЛЯЕМО</w:t>
      </w:r>
      <w:r>
        <w:rPr>
          <w:b/>
          <w:lang w:eastAsia="ar-SA"/>
        </w:rPr>
        <w:t>Й ПРОДУКЦИИ</w:t>
      </w:r>
    </w:p>
    <w:p w14:paraId="2D6120DD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2368ED6" w14:textId="77777777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 При приемке Продукции уполномоченный представитель Покупателя в момент приемки Продукции от уполномоченного представителя Поставщика:</w:t>
      </w:r>
    </w:p>
    <w:p w14:paraId="02126556" w14:textId="77777777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4.1.1. 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</w:t>
      </w:r>
      <w:r>
        <w:rPr>
          <w:lang w:eastAsia="ar-SA"/>
        </w:rPr>
        <w:t>укции установленным требованиям</w:t>
      </w:r>
      <w:r w:rsidRPr="00484C63">
        <w:rPr>
          <w:lang w:eastAsia="ar-SA"/>
        </w:rPr>
        <w:t>.</w:t>
      </w:r>
    </w:p>
    <w:p w14:paraId="16C65390" w14:textId="77777777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</w:pPr>
      <w:r w:rsidRPr="00484C63">
        <w:t xml:space="preserve">4.1.2. В момент передачи Продукции осматривает Продукцию и ее упаковку 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14:paraId="51807214" w14:textId="77777777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t xml:space="preserve">4.2. С момента подписания полномочным представителем Покупателя товарно-транспортной накладной Продукция считается принятой по  наименованию, количеству, ассортименту, комплектности,  цене и внешнему виду.  </w:t>
      </w:r>
    </w:p>
    <w:p w14:paraId="47A55960" w14:textId="77777777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4.3.</w:t>
      </w:r>
      <w:r w:rsidRPr="00484C63">
        <w:rPr>
          <w:lang w:eastAsia="ar-SA"/>
        </w:rPr>
        <w:tab/>
        <w:t xml:space="preserve"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</w:t>
      </w:r>
      <w:r w:rsidRPr="00484C63">
        <w:rPr>
          <w:lang w:eastAsia="ar-SA"/>
        </w:rPr>
        <w:lastRenderedPageBreak/>
        <w:t>3.5 Договора) по усмотрению уполномоченного представителя Покупателя совершается одно из следующих действий:</w:t>
      </w:r>
    </w:p>
    <w:p w14:paraId="2D62A605" w14:textId="77777777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1) приемка Продукции приостанавливается до устранения выявленных недостатков;</w:t>
      </w:r>
    </w:p>
    <w:p w14:paraId="3C87E81B" w14:textId="77777777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2) приемка Продукции прекращается, составляется акт о выявленных недостатках с перечнем действий, которые должны быть совершены Поставщиком и сроков совершения данных действий. В этом случае, Продукция будет считаться </w:t>
      </w:r>
      <w:proofErr w:type="spellStart"/>
      <w:r w:rsidRPr="00484C63">
        <w:rPr>
          <w:lang w:eastAsia="ar-SA"/>
        </w:rPr>
        <w:t>непоставленной</w:t>
      </w:r>
      <w:proofErr w:type="spellEnd"/>
      <w:r w:rsidRPr="00484C63">
        <w:rPr>
          <w:lang w:eastAsia="ar-SA"/>
        </w:rPr>
        <w:t xml:space="preserve">  и обязательства Поставщика не выполнены.</w:t>
      </w:r>
    </w:p>
    <w:p w14:paraId="44E028ED" w14:textId="77777777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4.4. Риски утраты или порчи Продукции в процессе ее поставки и приемки несет Поставщик. </w:t>
      </w:r>
    </w:p>
    <w:p w14:paraId="668EF31F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Право собственности на продукцию переходит от Поставщика к Покупателю с момента подписания товарно-транспортной накладной на Продукцию.</w:t>
      </w:r>
    </w:p>
    <w:p w14:paraId="1511E31A" w14:textId="77777777" w:rsidR="009B5E72" w:rsidRPr="00484C63" w:rsidRDefault="009B5E72" w:rsidP="009B5E72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4.5. Для проверки соответствия качества и количества Продукции установленным требованиям, Покупатель вправе привлекать независимых экспертов.</w:t>
      </w:r>
    </w:p>
    <w:p w14:paraId="6A421311" w14:textId="77777777" w:rsidR="009B5E72" w:rsidRPr="00484C63" w:rsidRDefault="009B5E72" w:rsidP="009B5E72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>4.6. Продукция, не соответствующая установленным требованиям и не принятая уполномоченным представителем Покупателя считается недопоставленной.</w:t>
      </w:r>
    </w:p>
    <w:p w14:paraId="03E25CFB" w14:textId="77777777" w:rsidR="009B5E72" w:rsidRPr="00484C63" w:rsidRDefault="009B5E72" w:rsidP="009B5E72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4.7. </w:t>
      </w:r>
      <w:r w:rsidRPr="00484C63">
        <w:t>В случае обнаружения в ходе использования Продукции скрытых недостатков, которые не позволяют использовать Продукцию по назначению, Покупатель составляет акт об обнаружении скрытых недостатков и направляет его Поставщику с приложением документов, подтверждающих наличие скрытых недостатков и невозможность использования Продукции по назначению. Поставщик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Покупателю средства, уплаченные за Продукцию, либо представить мотивированный письменный отказ от удовлетворения претензий Покупателя. В случае отказа удовлетворить претензии Покупателя спор передается на рассмотрение в суд в установленном порядке.</w:t>
      </w:r>
    </w:p>
    <w:p w14:paraId="1E15A895" w14:textId="77777777" w:rsidR="009B5E72" w:rsidRPr="00484C63" w:rsidRDefault="009B5E72" w:rsidP="009B5E72">
      <w:pPr>
        <w:ind w:firstLine="851"/>
        <w:jc w:val="both"/>
        <w:rPr>
          <w:rFonts w:eastAsia="Calibri"/>
          <w:lang w:eastAsia="ar-SA"/>
        </w:rPr>
      </w:pPr>
      <w:r w:rsidRPr="00484C63">
        <w:rPr>
          <w:rFonts w:eastAsia="Calibri"/>
        </w:rPr>
        <w:t>4.8. В случае возврата Продукции по основаниям, определенным законодательством Российской Федерации, настоящим Договором, Покупатель обязан предоставить Поставщику возвратную накладную на Продукцию, счет-фактуру, письмо о возврате денег на р/</w:t>
      </w:r>
      <w:proofErr w:type="spellStart"/>
      <w:r w:rsidRPr="00484C63">
        <w:rPr>
          <w:rFonts w:eastAsia="Calibri"/>
        </w:rPr>
        <w:t>с</w:t>
      </w:r>
      <w:r>
        <w:rPr>
          <w:rFonts w:eastAsia="Calibri"/>
        </w:rPr>
        <w:t>ч</w:t>
      </w:r>
      <w:proofErr w:type="spellEnd"/>
      <w:r w:rsidRPr="00484C63"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 w:rsidRPr="00484C63">
        <w:rPr>
          <w:rFonts w:eastAsia="Calibri"/>
        </w:rPr>
        <w:softHyphen/>
        <w:t>тов.</w:t>
      </w:r>
    </w:p>
    <w:p w14:paraId="3FF113BA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1E8E97DF" w14:textId="77777777" w:rsidR="009B5E72" w:rsidRPr="00484C63" w:rsidRDefault="009B5E72" w:rsidP="009B5E72">
      <w:pPr>
        <w:ind w:firstLine="720"/>
        <w:jc w:val="center"/>
        <w:rPr>
          <w:rFonts w:eastAsia="Calibri"/>
          <w:b/>
        </w:rPr>
      </w:pPr>
      <w:r w:rsidRPr="00484C63">
        <w:rPr>
          <w:rFonts w:eastAsia="Calibri"/>
          <w:b/>
        </w:rPr>
        <w:t>5. КАЧЕСТВО ПРОДУКЦИИ И ГАРАНТИИ</w:t>
      </w:r>
    </w:p>
    <w:p w14:paraId="5F64FC8F" w14:textId="77777777" w:rsidR="009B5E72" w:rsidRPr="00484C63" w:rsidRDefault="009B5E72" w:rsidP="009B5E72">
      <w:pPr>
        <w:ind w:firstLine="720"/>
        <w:jc w:val="both"/>
        <w:rPr>
          <w:rFonts w:eastAsia="Calibri"/>
        </w:rPr>
      </w:pPr>
    </w:p>
    <w:p w14:paraId="4039DCC8" w14:textId="77777777" w:rsidR="009B5E72" w:rsidRPr="00484C63" w:rsidRDefault="009B5E72" w:rsidP="009B5E72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установленных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14:paraId="06D7AE8A" w14:textId="77777777" w:rsidR="009B5E72" w:rsidRPr="00484C63" w:rsidRDefault="009B5E72" w:rsidP="009B5E72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5.2.   Поставщик гарантирует Покупателю исправную работу Продукции  в течение гарантий</w:t>
      </w:r>
      <w:r w:rsidRPr="00484C63">
        <w:rPr>
          <w:rFonts w:eastAsia="Calibri"/>
        </w:rPr>
        <w:softHyphen/>
        <w:t>ного срока, указанного в гарантийном талоне или в ином, по выбору Поставщика, документе, при соблюдении требований инструкции по эксплуатации и гарантийных правил, установленных Поставщиком и/или Изготовителем/Производителем Продукции.</w:t>
      </w:r>
      <w:r w:rsidRPr="00484C63">
        <w:rPr>
          <w:rFonts w:eastAsia="Calibri"/>
        </w:rPr>
        <w:tab/>
      </w:r>
    </w:p>
    <w:p w14:paraId="1B4F9B5C" w14:textId="77777777" w:rsidR="009B5E72" w:rsidRPr="00484C63" w:rsidRDefault="009B5E72" w:rsidP="009B5E72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Поставщика. В случае, если Продукция не может быть отремонтирован по причине того, что в период гарантийного срока были выявлены  какие-либо дефекты  или неисправности, возникшие не по вине Покупателя (</w:t>
      </w:r>
      <w:proofErr w:type="spellStart"/>
      <w:r w:rsidRPr="00484C63">
        <w:rPr>
          <w:rFonts w:eastAsia="Calibri"/>
        </w:rPr>
        <w:t>неремонтопригодность</w:t>
      </w:r>
      <w:proofErr w:type="spellEnd"/>
      <w:r w:rsidRPr="00484C63">
        <w:rPr>
          <w:rFonts w:eastAsia="Calibri"/>
        </w:rPr>
        <w:t xml:space="preserve"> Про</w:t>
      </w:r>
      <w:r>
        <w:rPr>
          <w:rFonts w:eastAsia="Calibri"/>
        </w:rPr>
        <w:t>дукции), Поставщик обязуется ее</w:t>
      </w:r>
      <w:r w:rsidRPr="00484C63">
        <w:rPr>
          <w:rFonts w:eastAsia="Calibri"/>
        </w:rPr>
        <w:t xml:space="preserve"> заменить. При </w:t>
      </w:r>
      <w:r>
        <w:rPr>
          <w:rFonts w:eastAsia="Calibri"/>
        </w:rPr>
        <w:t>этом з</w:t>
      </w:r>
      <w:r w:rsidRPr="00484C63">
        <w:rPr>
          <w:rFonts w:eastAsia="Calibri"/>
        </w:rPr>
        <w:t xml:space="preserve">амена Продукции осуществляется лишь в случае предъявления оригинала акта авторизованного Сервисного центра Изготовителя/Производителя Продукции, подтверждающего отсутствие вины Покупателя и факт </w:t>
      </w:r>
      <w:proofErr w:type="spellStart"/>
      <w:r w:rsidRPr="00484C63">
        <w:rPr>
          <w:rFonts w:eastAsia="Calibri"/>
        </w:rPr>
        <w:t>неремонтопригодности</w:t>
      </w:r>
      <w:proofErr w:type="spellEnd"/>
      <w:r w:rsidRPr="00484C63">
        <w:rPr>
          <w:rFonts w:eastAsia="Calibri"/>
        </w:rPr>
        <w:t xml:space="preserve"> Прод</w:t>
      </w:r>
      <w:r>
        <w:rPr>
          <w:rFonts w:eastAsia="Calibri"/>
        </w:rPr>
        <w:t>укции. Возврат Продукции для ее</w:t>
      </w:r>
      <w:r w:rsidRPr="00484C63">
        <w:rPr>
          <w:rFonts w:eastAsia="Calibri"/>
        </w:rPr>
        <w:t xml:space="preserve"> замены осуществляется силами и за счет Поставщика. Замена Продукции должна быть произведена Поставщиком в течение 3 (трех) рабочих дней со дня представления Покупателем всех необходимых документов. В случае невозможности замены Продукции по причине его отсутствия на складе Поставщика, последний обязан в срок, установленный для замены </w:t>
      </w:r>
      <w:r w:rsidRPr="00484C63">
        <w:rPr>
          <w:rFonts w:eastAsia="Calibri"/>
        </w:rPr>
        <w:lastRenderedPageBreak/>
        <w:t>Продукции, вернуть Покупателю стоимость Продукции, уплаченную Покупателем по Договору.</w:t>
      </w:r>
    </w:p>
    <w:p w14:paraId="5807C6E0" w14:textId="77777777" w:rsidR="009B5E72" w:rsidRPr="00484C63" w:rsidRDefault="009B5E72" w:rsidP="009B5E72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3D6570E4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6. ОБЯЗАННОСТИ СТОРОН</w:t>
      </w:r>
    </w:p>
    <w:p w14:paraId="77A8BBC8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1F38E982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6.1.Покупатель обязан:</w:t>
      </w:r>
    </w:p>
    <w:p w14:paraId="6562F1D2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6.1.1. Принять и оплатить Продукцию согласно условиям настоящего Договора.</w:t>
      </w:r>
    </w:p>
    <w:p w14:paraId="1FE3FE13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14:paraId="0896F141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 Поставщик обязан:</w:t>
      </w:r>
    </w:p>
    <w:p w14:paraId="21B1EFA1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6.2.1. Передать Заказчику Продукцию на условиях и в сроки, предусмотренные настоящим Договором,</w:t>
      </w:r>
      <w:r w:rsidRPr="00484C63">
        <w:t xml:space="preserve"> оформить все документы, необходимые для передачи Продук</w:t>
      </w:r>
      <w:r>
        <w:t>ц</w:t>
      </w:r>
      <w:r w:rsidRPr="00484C63">
        <w:t>ии Покупателю, а в случае не соответствия количества и комплектности Продукции доукомплектовать Продукцию или оформить ее возврат в соответствии с Договором.</w:t>
      </w:r>
      <w:r w:rsidRPr="00484C63">
        <w:rPr>
          <w:i/>
        </w:rPr>
        <w:tab/>
      </w:r>
    </w:p>
    <w:p w14:paraId="4242C2FD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6.2.2. По требованию Покупателя заменить Продукцию ненадлежащего качества на Продукцию, соответствующую по качеству условиям настоящего Договора.</w:t>
      </w:r>
    </w:p>
    <w:p w14:paraId="163F330A" w14:textId="77777777" w:rsidR="009B5E72" w:rsidRPr="00484C63" w:rsidRDefault="009B5E72" w:rsidP="009B5E72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1195B2EB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36FDA243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7. ОБСТОЯТЕЛЬСТВА НЕПРЕОДОЛИМОЙ СИЛЫ</w:t>
      </w:r>
    </w:p>
    <w:p w14:paraId="3B46A35B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1FF5AAAF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2EA1C023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Поставщиком, а также изменение экономической ситуации вследствие которых, Поставщик не исполнил обязательства перед Покупателем. </w:t>
      </w:r>
    </w:p>
    <w:p w14:paraId="0E54B9E9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 поскольку эти обстоятельства значительно влияют на исполнение настоящего Договора в срок.</w:t>
      </w:r>
    </w:p>
    <w:p w14:paraId="636CE626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3C63D15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7.4.Если данные обстоятельства будут длиться более двух недель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47224371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088226B6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8. ОТВЕТСТВЕННОСТЬ СТОРОН</w:t>
      </w:r>
    </w:p>
    <w:p w14:paraId="0413D3BC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7AE8EF2" w14:textId="77777777" w:rsidR="009B5E72" w:rsidRPr="00484C63" w:rsidRDefault="009B5E72" w:rsidP="009B5E72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484C63"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4EAE7D81" w14:textId="77777777" w:rsidR="009B5E72" w:rsidRPr="00484C63" w:rsidRDefault="009B5E72" w:rsidP="009B5E72">
      <w:pPr>
        <w:suppressAutoHyphens/>
        <w:spacing w:line="240" w:lineRule="atLeast"/>
        <w:ind w:firstLine="720"/>
        <w:jc w:val="both"/>
      </w:pPr>
      <w:r w:rsidRPr="00484C63">
        <w:rPr>
          <w:lang w:eastAsia="ar-SA"/>
        </w:rPr>
        <w:t xml:space="preserve">8.2. </w:t>
      </w:r>
      <w:r w:rsidRPr="00484C63">
        <w:t xml:space="preserve"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неоплаченной, </w:t>
      </w:r>
      <w:proofErr w:type="spellStart"/>
      <w:r w:rsidRPr="00484C63">
        <w:t>непоставленной</w:t>
      </w:r>
      <w:proofErr w:type="spellEnd"/>
      <w:r w:rsidRPr="00484C63">
        <w:t xml:space="preserve">, </w:t>
      </w:r>
      <w:proofErr w:type="spellStart"/>
      <w:r w:rsidRPr="00484C63">
        <w:t>незамененной</w:t>
      </w:r>
      <w:proofErr w:type="spellEnd"/>
      <w:r w:rsidRPr="00484C63">
        <w:t xml:space="preserve"> Продукции или невозвращенной стоимости Продукции за каждый календарный день просрочки.</w:t>
      </w:r>
    </w:p>
    <w:p w14:paraId="1711A26B" w14:textId="77777777" w:rsidR="009B5E72" w:rsidRPr="00484C63" w:rsidRDefault="009B5E72" w:rsidP="009B5E72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lastRenderedPageBreak/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14:paraId="1A90B392" w14:textId="77777777" w:rsidR="009B5E72" w:rsidRPr="00484C63" w:rsidRDefault="009B5E72" w:rsidP="009B5E72">
      <w:pPr>
        <w:ind w:firstLine="720"/>
        <w:jc w:val="both"/>
        <w:rPr>
          <w:rFonts w:eastAsia="Calibri"/>
        </w:rPr>
      </w:pPr>
      <w:r w:rsidRPr="00735E75">
        <w:rPr>
          <w:rFonts w:eastAsia="Calibri"/>
          <w:lang w:eastAsia="ar-SA"/>
        </w:rPr>
        <w:t>8.4. Сторона</w:t>
      </w:r>
      <w:r w:rsidRPr="00735E75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3C45B391" w14:textId="77777777" w:rsidR="009B5E72" w:rsidRPr="00484C63" w:rsidRDefault="009B5E72" w:rsidP="009B5E72">
      <w:pPr>
        <w:ind w:firstLine="720"/>
        <w:jc w:val="both"/>
        <w:rPr>
          <w:rFonts w:eastAsia="Calibri"/>
          <w:lang w:eastAsia="ar-SA"/>
        </w:rPr>
      </w:pPr>
      <w:r w:rsidRPr="00735E75"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59069F1C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6E12E26A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9. ПОРЯДОК РАЗРЕШЕНИЯ СПОРОВ</w:t>
      </w:r>
    </w:p>
    <w:p w14:paraId="6584F644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38E86EFD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47F6A30C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9.2. </w:t>
      </w:r>
      <w:r w:rsidRPr="00484C63">
        <w:t>До обращения в арбитражный суд Сторона, считающая, что ее права нарушены в обязательном порядке направляет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случае, если в установленный срок ответ на претензию не будет направлен, спор может быть передан на рассмотрение в арбитражный суд.</w:t>
      </w:r>
    </w:p>
    <w:p w14:paraId="5BD9D39B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4E97CFC1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10. ЗАКЛЮЧИТЕЛЬНЫЕ ПОЛОЖЕНИЯ</w:t>
      </w:r>
    </w:p>
    <w:p w14:paraId="3109EEEA" w14:textId="77777777" w:rsidR="009B5E72" w:rsidRPr="00484C63" w:rsidRDefault="009B5E72" w:rsidP="009B5E72">
      <w:pPr>
        <w:suppressAutoHyphens/>
        <w:spacing w:line="240" w:lineRule="atLeast"/>
        <w:ind w:left="284" w:firstLine="567"/>
        <w:rPr>
          <w:lang w:eastAsia="ar-SA"/>
        </w:rPr>
      </w:pPr>
    </w:p>
    <w:p w14:paraId="651F4BA4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CA5BB1A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10.2. Настоящий Договор составлен в двух экземплярах имеющих одинаковую юридическую силу по одному для каждой из Сторон.</w:t>
      </w:r>
    </w:p>
    <w:p w14:paraId="7D07BD31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2CF1FE9B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5AC1593F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4689B707" w14:textId="77777777" w:rsidR="009B5E72" w:rsidRPr="00484C63" w:rsidRDefault="009B5E72" w:rsidP="009B5E72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14:paraId="2C3F6C06" w14:textId="77777777" w:rsidR="009B5E72" w:rsidRPr="00484C63" w:rsidRDefault="009B5E72" w:rsidP="009B5E72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181FEBE9" w14:textId="77777777" w:rsidR="009B5E72" w:rsidRPr="00484C63" w:rsidRDefault="009B5E72" w:rsidP="009B5E72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484C63">
        <w:rPr>
          <w:b/>
          <w:bCs/>
          <w:lang w:eastAsia="ar-SA"/>
        </w:rPr>
        <w:t>11. АДРЕСА, РЕКВИЗИТЫ И ПОДПИСИ СТОРОН:</w:t>
      </w:r>
    </w:p>
    <w:p w14:paraId="1BAA194C" w14:textId="77777777" w:rsidR="009B5E72" w:rsidRPr="00484C63" w:rsidRDefault="009B5E72" w:rsidP="009B5E72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9B5E72" w:rsidRPr="00484C63" w14:paraId="728FC0BF" w14:textId="77777777" w:rsidTr="009B5E72">
        <w:tc>
          <w:tcPr>
            <w:tcW w:w="4966" w:type="dxa"/>
          </w:tcPr>
          <w:p w14:paraId="67992F4E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7AB8B41A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AE23173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9B5E72" w:rsidRPr="00484C63" w14:paraId="20E712FA" w14:textId="77777777" w:rsidTr="009B5E72">
        <w:tc>
          <w:tcPr>
            <w:tcW w:w="4966" w:type="dxa"/>
          </w:tcPr>
          <w:p w14:paraId="0FE25387" w14:textId="77777777" w:rsidR="009B5E72" w:rsidRPr="00620342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620342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6C19B4A1" w14:textId="342CE4E3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31337FF9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D50F3B0" w14:textId="39559635" w:rsidR="009B5E72" w:rsidRPr="00620342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rPr>
                <w:spacing w:val="-4"/>
                <w:lang w:eastAsia="ar-SA"/>
              </w:rPr>
            </w:pPr>
          </w:p>
          <w:p w14:paraId="15A17AB6" w14:textId="77777777" w:rsidR="009B5E72" w:rsidRPr="007B23F8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rPr>
                <w:spacing w:val="-4"/>
                <w:lang w:eastAsia="ar-SA"/>
              </w:rPr>
            </w:pPr>
          </w:p>
          <w:p w14:paraId="6EED4E70" w14:textId="77777777" w:rsidR="009B5E72" w:rsidRPr="007B23F8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9B5E72" w:rsidRPr="00484C63" w14:paraId="590C97C6" w14:textId="77777777" w:rsidTr="009B5E72">
        <w:tc>
          <w:tcPr>
            <w:tcW w:w="4966" w:type="dxa"/>
          </w:tcPr>
          <w:p w14:paraId="5BCFD710" w14:textId="77777777" w:rsidR="009B5E72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bookmarkStart w:id="1" w:name="_Hlk381098910"/>
          </w:p>
          <w:p w14:paraId="4F7A5D46" w14:textId="23703C82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245925D1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0B0C7F2C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79776FF5" w14:textId="77777777" w:rsidR="009B5E72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760EF3F3" w14:textId="31A72B16" w:rsidR="009B5E72" w:rsidRPr="00D56E57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36B1AB7C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9B5E72" w:rsidRPr="00484C63" w14:paraId="417986BB" w14:textId="77777777" w:rsidTr="009B5E72">
        <w:tc>
          <w:tcPr>
            <w:tcW w:w="4966" w:type="dxa"/>
          </w:tcPr>
          <w:p w14:paraId="53277E11" w14:textId="23CE051F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 /</w:t>
            </w:r>
          </w:p>
        </w:tc>
        <w:tc>
          <w:tcPr>
            <w:tcW w:w="397" w:type="dxa"/>
          </w:tcPr>
          <w:p w14:paraId="2D1C24AC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BB7B3CD" w14:textId="51DB4D4D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</w:t>
            </w:r>
            <w:r w:rsidRPr="00484C63">
              <w:rPr>
                <w:spacing w:val="-4"/>
                <w:lang w:eastAsia="ar-SA"/>
              </w:rPr>
              <w:t xml:space="preserve">________ </w:t>
            </w:r>
            <w:r>
              <w:rPr>
                <w:spacing w:val="-4"/>
                <w:lang w:eastAsia="ar-SA"/>
              </w:rPr>
              <w:t>/ /</w:t>
            </w:r>
          </w:p>
        </w:tc>
      </w:tr>
      <w:bookmarkEnd w:id="1"/>
    </w:tbl>
    <w:p w14:paraId="6E3283CE" w14:textId="77777777" w:rsidR="009B5E72" w:rsidRDefault="009B5E72" w:rsidP="009B5E72">
      <w:pPr>
        <w:ind w:left="567"/>
      </w:pPr>
    </w:p>
    <w:p w14:paraId="22F767CE" w14:textId="77777777" w:rsidR="009B5E72" w:rsidRDefault="009B5E72" w:rsidP="009B5E72">
      <w:r>
        <w:br w:type="page"/>
      </w:r>
    </w:p>
    <w:p w14:paraId="085607F5" w14:textId="77777777" w:rsidR="009B5E72" w:rsidRDefault="009B5E72" w:rsidP="009B5E72">
      <w:pPr>
        <w:ind w:left="5387"/>
      </w:pPr>
      <w:r>
        <w:lastRenderedPageBreak/>
        <w:t>Приложение № 1</w:t>
      </w:r>
    </w:p>
    <w:p w14:paraId="677BE55E" w14:textId="77777777" w:rsidR="009B5E72" w:rsidRDefault="009B5E72" w:rsidP="009B5E72">
      <w:pPr>
        <w:ind w:left="5387"/>
      </w:pPr>
      <w:r>
        <w:t>К договору № ___ от ___.________.201__г.</w:t>
      </w:r>
    </w:p>
    <w:p w14:paraId="171B3D2A" w14:textId="77777777" w:rsidR="009B5E72" w:rsidRDefault="009B5E72" w:rsidP="009B5E72">
      <w:pPr>
        <w:ind w:left="5387"/>
      </w:pPr>
    </w:p>
    <w:p w14:paraId="0B062AF6" w14:textId="77777777" w:rsidR="009B5E72" w:rsidRDefault="009B5E72" w:rsidP="009B5E72">
      <w:pPr>
        <w:ind w:left="567"/>
      </w:pPr>
    </w:p>
    <w:p w14:paraId="06AAC369" w14:textId="77777777" w:rsidR="009B5E72" w:rsidRDefault="009B5E72" w:rsidP="009B5E72">
      <w:pPr>
        <w:ind w:left="567"/>
        <w:jc w:val="center"/>
      </w:pPr>
      <w:r>
        <w:t>СПЕЦИФИКАЦИЯ</w:t>
      </w:r>
    </w:p>
    <w:p w14:paraId="601754C8" w14:textId="77777777" w:rsidR="009B5E72" w:rsidRDefault="009B5E72" w:rsidP="009B5E72">
      <w:pPr>
        <w:ind w:left="567"/>
      </w:pPr>
    </w:p>
    <w:p w14:paraId="7A1C5AFD" w14:textId="77777777" w:rsidR="009B5E72" w:rsidRPr="00FC5FB5" w:rsidRDefault="009B5E72" w:rsidP="009B5E72">
      <w:pPr>
        <w:ind w:left="567"/>
      </w:pPr>
    </w:p>
    <w:p w14:paraId="2CDB900D" w14:textId="77777777" w:rsidR="009B5E72" w:rsidRDefault="009B5E72" w:rsidP="009B5E7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832"/>
        <w:gridCol w:w="992"/>
        <w:gridCol w:w="850"/>
        <w:gridCol w:w="1701"/>
        <w:gridCol w:w="1701"/>
      </w:tblGrid>
      <w:tr w:rsidR="009B5E72" w:rsidRPr="00944AAA" w14:paraId="53B17A33" w14:textId="77777777" w:rsidTr="009B5E72">
        <w:tc>
          <w:tcPr>
            <w:tcW w:w="563" w:type="dxa"/>
            <w:vAlign w:val="center"/>
          </w:tcPr>
          <w:p w14:paraId="7E320B2D" w14:textId="77777777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44AAA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32" w:type="dxa"/>
            <w:vAlign w:val="center"/>
          </w:tcPr>
          <w:p w14:paraId="60E3AFFC" w14:textId="77777777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44AAA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19E35374" w14:textId="77777777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44AAA">
              <w:rPr>
                <w:snapToGrid w:val="0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Align w:val="center"/>
          </w:tcPr>
          <w:p w14:paraId="41055B1D" w14:textId="77777777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44AAA">
              <w:rPr>
                <w:snapToGrid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vAlign w:val="center"/>
          </w:tcPr>
          <w:p w14:paraId="05853670" w14:textId="77777777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44AAA">
              <w:rPr>
                <w:snapToGrid w:val="0"/>
                <w:color w:val="000000"/>
                <w:sz w:val="22"/>
                <w:szCs w:val="22"/>
              </w:rPr>
              <w:t>Цена за единицу без НДС, руб.</w:t>
            </w:r>
          </w:p>
        </w:tc>
        <w:tc>
          <w:tcPr>
            <w:tcW w:w="1701" w:type="dxa"/>
            <w:vAlign w:val="center"/>
          </w:tcPr>
          <w:p w14:paraId="6286246D" w14:textId="77777777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44AAA">
              <w:rPr>
                <w:snapToGrid w:val="0"/>
                <w:color w:val="000000"/>
                <w:sz w:val="22"/>
                <w:szCs w:val="22"/>
              </w:rPr>
              <w:t>Общая цена без НДС, руб.</w:t>
            </w:r>
          </w:p>
        </w:tc>
      </w:tr>
      <w:tr w:rsidR="009B5E72" w:rsidRPr="00944AAA" w14:paraId="4FDA27AE" w14:textId="77777777" w:rsidTr="009B5E72">
        <w:tc>
          <w:tcPr>
            <w:tcW w:w="563" w:type="dxa"/>
          </w:tcPr>
          <w:p w14:paraId="5AA9D28A" w14:textId="77777777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44AAA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2" w:type="dxa"/>
          </w:tcPr>
          <w:p w14:paraId="3FFED412" w14:textId="73C2ECE4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1A8B82" w14:textId="44E73A7E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B66D351" w14:textId="5BEE0ED2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C5A324" w14:textId="1806E78F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107851" w14:textId="56BB7F21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B5E72" w:rsidRPr="00944AAA" w14:paraId="728A032F" w14:textId="77777777" w:rsidTr="009B5E72">
        <w:tc>
          <w:tcPr>
            <w:tcW w:w="563" w:type="dxa"/>
          </w:tcPr>
          <w:p w14:paraId="7F310C5C" w14:textId="77777777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44AAA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2" w:type="dxa"/>
          </w:tcPr>
          <w:p w14:paraId="17B41092" w14:textId="720903F4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EC8149" w14:textId="75BBDEEB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28BBF7" w14:textId="5EE9A837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BFC2AE" w14:textId="4363D3D5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9C5FC8" w14:textId="67C272F6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B5E72" w:rsidRPr="00944AAA" w14:paraId="5996AF80" w14:textId="77777777" w:rsidTr="009B5E72">
        <w:tc>
          <w:tcPr>
            <w:tcW w:w="4395" w:type="dxa"/>
            <w:gridSpan w:val="2"/>
          </w:tcPr>
          <w:p w14:paraId="761E69B1" w14:textId="77777777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44AAA">
              <w:rPr>
                <w:b/>
                <w:snapToGrid w:val="0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14:paraId="07C99687" w14:textId="77777777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A069D2" w14:textId="71EA1700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0880A5" w14:textId="77777777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3C0E3C" w14:textId="6DDC8A2B" w:rsidR="009B5E72" w:rsidRPr="00944AAA" w:rsidRDefault="009B5E72" w:rsidP="009B5E72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04D7ABAD" w14:textId="77777777" w:rsidR="009B5E72" w:rsidRDefault="009B5E72" w:rsidP="009B5E72"/>
    <w:p w14:paraId="60E1CE15" w14:textId="77777777" w:rsidR="009B5E72" w:rsidRDefault="009B5E72" w:rsidP="009B5E72"/>
    <w:p w14:paraId="51ABEB59" w14:textId="77777777" w:rsidR="009B5E72" w:rsidRDefault="009B5E72" w:rsidP="009B5E72"/>
    <w:p w14:paraId="4B708881" w14:textId="77777777" w:rsidR="009B5E72" w:rsidRDefault="009B5E72" w:rsidP="009B5E72"/>
    <w:p w14:paraId="3731882B" w14:textId="77777777" w:rsidR="009B5E72" w:rsidRDefault="009B5E72" w:rsidP="009B5E72"/>
    <w:p w14:paraId="0241A228" w14:textId="77777777" w:rsidR="009B5E72" w:rsidRDefault="009B5E72" w:rsidP="009B5E72"/>
    <w:p w14:paraId="2AF6856A" w14:textId="77777777" w:rsidR="009B5E72" w:rsidRDefault="009B5E72" w:rsidP="009B5E72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9B5E72" w:rsidRPr="00484C63" w14:paraId="0E585E4C" w14:textId="77777777" w:rsidTr="009B5E72">
        <w:tc>
          <w:tcPr>
            <w:tcW w:w="4966" w:type="dxa"/>
          </w:tcPr>
          <w:p w14:paraId="4E6905C8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2E0FA512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93C6E18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9B5E72" w:rsidRPr="00484C63" w14:paraId="3375F736" w14:textId="77777777" w:rsidTr="009B5E72">
        <w:tc>
          <w:tcPr>
            <w:tcW w:w="4966" w:type="dxa"/>
          </w:tcPr>
          <w:p w14:paraId="6F263956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28728D22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4D9D129D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DDFF2E5" w14:textId="5A63C18F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9B5E72" w:rsidRPr="00484C63" w14:paraId="1CBE87BF" w14:textId="77777777" w:rsidTr="009B5E72">
        <w:tc>
          <w:tcPr>
            <w:tcW w:w="4966" w:type="dxa"/>
          </w:tcPr>
          <w:p w14:paraId="4F99990D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2CDD340F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3D22DD5F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7D9348A5" w14:textId="77777777" w:rsidR="009B5E72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  <w:p w14:paraId="1656D88E" w14:textId="40056C0E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9B5E72" w:rsidRPr="00484C63" w14:paraId="4783E09A" w14:textId="77777777" w:rsidTr="009B5E72">
        <w:tc>
          <w:tcPr>
            <w:tcW w:w="4966" w:type="dxa"/>
          </w:tcPr>
          <w:p w14:paraId="546A5ACA" w14:textId="2B0F3E83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 /</w:t>
            </w:r>
          </w:p>
        </w:tc>
        <w:tc>
          <w:tcPr>
            <w:tcW w:w="397" w:type="dxa"/>
          </w:tcPr>
          <w:p w14:paraId="0F29DE43" w14:textId="7777777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44072E0" w14:textId="176E6737" w:rsidR="009B5E72" w:rsidRPr="00484C63" w:rsidRDefault="009B5E72" w:rsidP="009B5E72">
            <w:pPr>
              <w:tabs>
                <w:tab w:val="left" w:pos="2986"/>
              </w:tabs>
              <w:suppressAutoHyphens/>
              <w:spacing w:line="240" w:lineRule="atLeas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________________ / __________/</w:t>
            </w:r>
          </w:p>
        </w:tc>
      </w:tr>
    </w:tbl>
    <w:p w14:paraId="35DDDBA1" w14:textId="584646E9" w:rsidR="00653276" w:rsidRPr="00653276" w:rsidRDefault="00653276" w:rsidP="00653276">
      <w:pPr>
        <w:jc w:val="both"/>
        <w:rPr>
          <w:sz w:val="22"/>
          <w:szCs w:val="22"/>
        </w:rPr>
      </w:pPr>
    </w:p>
    <w:p w14:paraId="2833ABA3" w14:textId="77777777" w:rsidR="00D07E02" w:rsidRPr="00653276" w:rsidRDefault="00D07E02" w:rsidP="00D07E02">
      <w:pPr>
        <w:rPr>
          <w:sz w:val="22"/>
          <w:szCs w:val="22"/>
        </w:rPr>
      </w:pPr>
    </w:p>
    <w:p w14:paraId="03E8A800" w14:textId="77777777" w:rsidR="003D157C" w:rsidRPr="00653276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0F81C9F1" w14:textId="77777777" w:rsidR="003D157C" w:rsidRPr="00653276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012CD009" w14:textId="77777777" w:rsid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sz w:val="20"/>
        </w:rPr>
      </w:pPr>
    </w:p>
    <w:p w14:paraId="1D2C3890" w14:textId="77777777" w:rsidR="006255F2" w:rsidRDefault="006255F2" w:rsidP="003153DE"/>
    <w:p w14:paraId="6BCB6EE1" w14:textId="77777777" w:rsidR="006255F2" w:rsidRDefault="006255F2" w:rsidP="003153DE"/>
    <w:p w14:paraId="7669A47F" w14:textId="77777777" w:rsidR="006255F2" w:rsidRDefault="006255F2" w:rsidP="003153DE"/>
    <w:p w14:paraId="6B55327A" w14:textId="77777777" w:rsidR="006255F2" w:rsidRDefault="006255F2" w:rsidP="003153DE"/>
    <w:p w14:paraId="0292DC08" w14:textId="20820BA7" w:rsidR="006255F2" w:rsidRPr="00A21F37" w:rsidRDefault="001847A9" w:rsidP="00D07E02">
      <w:r>
        <w:br w:type="page"/>
      </w:r>
      <w:r w:rsidR="0045497A">
        <w:lastRenderedPageBreak/>
        <w:t>9.</w:t>
      </w:r>
      <w:r w:rsidR="00400776">
        <w:t xml:space="preserve"> </w:t>
      </w:r>
      <w:r w:rsidR="006255F2" w:rsidRPr="00A312EF">
        <w:t xml:space="preserve">ОБРАЗЦЫ ФОРМ И ДОКУМЕНТОВ ДЛЯ ЗАПОЛНЕНИЯ </w:t>
      </w:r>
      <w:r w:rsidR="006255F2">
        <w:t>ПРЕТЕНДЕНТАМИ</w:t>
      </w:r>
    </w:p>
    <w:p w14:paraId="570FDD18" w14:textId="3B3F9BFA" w:rsidR="006255F2" w:rsidRPr="002440E8" w:rsidRDefault="00497C0C" w:rsidP="00497C0C">
      <w:pPr>
        <w:pStyle w:val="4"/>
        <w:tabs>
          <w:tab w:val="left" w:pos="0"/>
        </w:tabs>
        <w:spacing w:before="0" w:after="0"/>
        <w:ind w:left="567"/>
      </w:pPr>
      <w:r>
        <w:t>9</w:t>
      </w:r>
      <w:r w:rsidR="0045497A">
        <w:t>.1</w:t>
      </w:r>
      <w:r>
        <w:t xml:space="preserve">. </w:t>
      </w:r>
      <w:r w:rsidR="006255F2"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3335759F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</w:t>
      </w:r>
      <w:r w:rsidR="001E2F6F">
        <w:rPr>
          <w:b/>
        </w:rPr>
        <w:t>сьмо о подаче</w:t>
      </w:r>
      <w:r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735E75">
      <w:pPr>
        <w:pStyle w:val="ac"/>
        <w:numPr>
          <w:ilvl w:val="0"/>
          <w:numId w:val="2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Pr="002440E8">
        <w:t>и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и не будет предъявлять никаких претензий</w:t>
      </w:r>
      <w:r>
        <w:t>, связанным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6D2D5036" w:rsidR="006255F2" w:rsidRPr="00400776" w:rsidRDefault="006255F2" w:rsidP="00400776">
      <w:pPr>
        <w:pStyle w:val="ac"/>
        <w:keepNext/>
        <w:pageBreakBefore/>
        <w:numPr>
          <w:ilvl w:val="2"/>
          <w:numId w:val="21"/>
        </w:numPr>
        <w:tabs>
          <w:tab w:val="left" w:pos="0"/>
          <w:tab w:val="num" w:pos="142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GoBack"/>
      <w:bookmarkEnd w:id="2"/>
      <w:r w:rsidRPr="00400776">
        <w:rPr>
          <w:b/>
          <w:snapToGrid w:val="0"/>
        </w:rPr>
        <w:lastRenderedPageBreak/>
        <w:t>Инструкции по заполнению</w:t>
      </w:r>
    </w:p>
    <w:p w14:paraId="14741DBA" w14:textId="77777777" w:rsidR="006255F2" w:rsidRPr="00331F7F" w:rsidRDefault="006255F2" w:rsidP="00400776">
      <w:pPr>
        <w:numPr>
          <w:ilvl w:val="3"/>
          <w:numId w:val="2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400776">
      <w:pPr>
        <w:numPr>
          <w:ilvl w:val="3"/>
          <w:numId w:val="2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9CAC94A" w:rsidR="006255F2" w:rsidRPr="00331F7F" w:rsidRDefault="006255F2" w:rsidP="00400776">
      <w:pPr>
        <w:numPr>
          <w:ilvl w:val="3"/>
          <w:numId w:val="2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 xml:space="preserve">должен указать стоимость </w:t>
      </w:r>
      <w:r w:rsidR="003D157C">
        <w:rPr>
          <w:snapToGrid w:val="0"/>
        </w:rPr>
        <w:t>продукции</w:t>
      </w:r>
      <w:r w:rsidRPr="00331F7F">
        <w:rPr>
          <w:snapToGrid w:val="0"/>
        </w:rPr>
        <w:t xml:space="preserve">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400776">
      <w:pPr>
        <w:numPr>
          <w:ilvl w:val="3"/>
          <w:numId w:val="2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400776">
      <w:pPr>
        <w:numPr>
          <w:ilvl w:val="3"/>
          <w:numId w:val="2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400776">
      <w:pPr>
        <w:numPr>
          <w:ilvl w:val="3"/>
          <w:numId w:val="2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303CC798" w:rsidR="006255F2" w:rsidRPr="00331F7F" w:rsidRDefault="006255F2" w:rsidP="00400776">
      <w:pPr>
        <w:keepNext/>
        <w:pageBreakBefore/>
        <w:numPr>
          <w:ilvl w:val="1"/>
          <w:numId w:val="2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</w:t>
      </w:r>
      <w:r w:rsidR="003D157C">
        <w:rPr>
          <w:b/>
          <w:snapToGrid w:val="0"/>
          <w:sz w:val="28"/>
          <w:szCs w:val="28"/>
        </w:rPr>
        <w:t>продукции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77777777" w:rsidR="006255F2" w:rsidRPr="00331F7F" w:rsidRDefault="006255F2" w:rsidP="00400776">
      <w:pPr>
        <w:keepNext/>
        <w:numPr>
          <w:ilvl w:val="2"/>
          <w:numId w:val="2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Pr="00331F7F">
        <w:rPr>
          <w:i/>
          <w:snapToGrid w:val="0"/>
          <w:color w:val="000000"/>
        </w:rPr>
        <w:t>).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844D039" w:rsidR="006255F2" w:rsidRPr="00331F7F" w:rsidRDefault="006255F2" w:rsidP="00400776">
      <w:pPr>
        <w:keepNext/>
        <w:pageBreakBefore/>
        <w:numPr>
          <w:ilvl w:val="1"/>
          <w:numId w:val="2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поставку </w:t>
      </w:r>
      <w:r w:rsidR="003D157C">
        <w:rPr>
          <w:b/>
          <w:snapToGrid w:val="0"/>
          <w:sz w:val="28"/>
          <w:szCs w:val="28"/>
        </w:rPr>
        <w:t>продукции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400776">
      <w:pPr>
        <w:keepNext/>
        <w:numPr>
          <w:ilvl w:val="2"/>
          <w:numId w:val="2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72F7892C" w14:textId="77777777" w:rsidR="00D2579E" w:rsidRDefault="00D2579E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828"/>
        <w:gridCol w:w="850"/>
        <w:gridCol w:w="851"/>
        <w:gridCol w:w="1701"/>
        <w:gridCol w:w="1984"/>
      </w:tblGrid>
      <w:tr w:rsidR="009B5E72" w:rsidRPr="002D194D" w14:paraId="475BBC5B" w14:textId="77777777" w:rsidTr="009B5E72">
        <w:tc>
          <w:tcPr>
            <w:tcW w:w="567" w:type="dxa"/>
            <w:vAlign w:val="center"/>
          </w:tcPr>
          <w:p w14:paraId="23A6318E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3828" w:type="dxa"/>
            <w:vAlign w:val="center"/>
          </w:tcPr>
          <w:p w14:paraId="39C7EB8A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850" w:type="dxa"/>
          </w:tcPr>
          <w:p w14:paraId="45A3F240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3D914CA1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701" w:type="dxa"/>
            <w:vAlign w:val="center"/>
          </w:tcPr>
          <w:p w14:paraId="0A358BFE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984" w:type="dxa"/>
            <w:vAlign w:val="center"/>
          </w:tcPr>
          <w:p w14:paraId="43483809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</w:tr>
      <w:tr w:rsidR="009B5E72" w:rsidRPr="002D194D" w14:paraId="6030A9BC" w14:textId="77777777" w:rsidTr="009B5E72">
        <w:tc>
          <w:tcPr>
            <w:tcW w:w="567" w:type="dxa"/>
          </w:tcPr>
          <w:p w14:paraId="2555BFC2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828" w:type="dxa"/>
          </w:tcPr>
          <w:p w14:paraId="65AA4101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14:paraId="4F8CA0CC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14:paraId="61019F5A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164B3975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84" w:type="dxa"/>
          </w:tcPr>
          <w:p w14:paraId="5EE7F759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9B5E72" w:rsidRPr="002D194D" w14:paraId="572504E2" w14:textId="77777777" w:rsidTr="009B5E72">
        <w:tc>
          <w:tcPr>
            <w:tcW w:w="567" w:type="dxa"/>
          </w:tcPr>
          <w:p w14:paraId="45EC8AFB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828" w:type="dxa"/>
          </w:tcPr>
          <w:p w14:paraId="1E9C986D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14:paraId="78904DE2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14:paraId="5308D175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1458672C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84" w:type="dxa"/>
          </w:tcPr>
          <w:p w14:paraId="1E7ACB84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9B5E72" w:rsidRPr="002D194D" w14:paraId="60BD3DC5" w14:textId="77777777" w:rsidTr="009B5E72">
        <w:tc>
          <w:tcPr>
            <w:tcW w:w="567" w:type="dxa"/>
          </w:tcPr>
          <w:p w14:paraId="423925B9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828" w:type="dxa"/>
          </w:tcPr>
          <w:p w14:paraId="2568F8F5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14:paraId="4723A52C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14:paraId="3D845E7A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1A2951D4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984" w:type="dxa"/>
          </w:tcPr>
          <w:p w14:paraId="3E34EDE2" w14:textId="77777777" w:rsidR="009B5E72" w:rsidRPr="008657E6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9B5E72" w:rsidRPr="00746E40" w14:paraId="08FCE378" w14:textId="77777777" w:rsidTr="009B5E72">
        <w:tc>
          <w:tcPr>
            <w:tcW w:w="4395" w:type="dxa"/>
            <w:gridSpan w:val="2"/>
          </w:tcPr>
          <w:p w14:paraId="56F795E4" w14:textId="77777777" w:rsidR="009B5E72" w:rsidRPr="00735E75" w:rsidRDefault="009B5E7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850" w:type="dxa"/>
          </w:tcPr>
          <w:p w14:paraId="733E382C" w14:textId="77777777" w:rsidR="009B5E72" w:rsidRPr="00735E75" w:rsidRDefault="009B5E7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</w:tcPr>
          <w:p w14:paraId="34FDE2DA" w14:textId="77777777" w:rsidR="009B5E72" w:rsidRPr="00735E75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</w:tcPr>
          <w:p w14:paraId="0AF48A35" w14:textId="77777777" w:rsidR="009B5E72" w:rsidRPr="00735E75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984" w:type="dxa"/>
          </w:tcPr>
          <w:p w14:paraId="6266D1E4" w14:textId="77777777" w:rsidR="009B5E72" w:rsidRPr="00735E75" w:rsidRDefault="009B5E7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4E26872D" w14:textId="7022A450" w:rsidR="006255F2" w:rsidRPr="00331F7F" w:rsidRDefault="009B5E7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 xml:space="preserve">ИТОГО: </w:t>
      </w: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400776">
      <w:pPr>
        <w:keepNext/>
        <w:pageBreakBefore/>
        <w:numPr>
          <w:ilvl w:val="1"/>
          <w:numId w:val="2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400776">
      <w:pPr>
        <w:keepNext/>
        <w:numPr>
          <w:ilvl w:val="2"/>
          <w:numId w:val="2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735E75">
      <w:pPr>
        <w:pStyle w:val="affb"/>
        <w:numPr>
          <w:ilvl w:val="2"/>
          <w:numId w:val="36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3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E1F80" w14:textId="77777777" w:rsidR="009B5E72" w:rsidRDefault="009B5E72" w:rsidP="00E10162">
      <w:r>
        <w:separator/>
      </w:r>
    </w:p>
  </w:endnote>
  <w:endnote w:type="continuationSeparator" w:id="0">
    <w:p w14:paraId="1D1F2177" w14:textId="77777777" w:rsidR="009B5E72" w:rsidRDefault="009B5E72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9B5E72" w:rsidRDefault="009B5E7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00776">
      <w:rPr>
        <w:noProof/>
      </w:rPr>
      <w:t>23</w:t>
    </w:r>
    <w:r>
      <w:rPr>
        <w:noProof/>
      </w:rPr>
      <w:fldChar w:fldCharType="end"/>
    </w:r>
  </w:p>
  <w:p w14:paraId="5EFABD2B" w14:textId="77777777" w:rsidR="009B5E72" w:rsidRDefault="009B5E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60BAE" w14:textId="77777777" w:rsidR="009B5E72" w:rsidRDefault="009B5E72" w:rsidP="00E10162">
      <w:r>
        <w:separator/>
      </w:r>
    </w:p>
  </w:footnote>
  <w:footnote w:type="continuationSeparator" w:id="0">
    <w:p w14:paraId="41B40545" w14:textId="77777777" w:rsidR="009B5E72" w:rsidRDefault="009B5E72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6E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2A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3C7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5CE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D6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01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7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A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A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12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5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93FA9"/>
    <w:multiLevelType w:val="multilevel"/>
    <w:tmpl w:val="F76223A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7">
    <w:nsid w:val="24A804BD"/>
    <w:multiLevelType w:val="multilevel"/>
    <w:tmpl w:val="E0F8364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8">
    <w:nsid w:val="2CEE60BD"/>
    <w:multiLevelType w:val="multilevel"/>
    <w:tmpl w:val="E0C687E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E3C3729"/>
    <w:multiLevelType w:val="hybridMultilevel"/>
    <w:tmpl w:val="78AA7ED8"/>
    <w:lvl w:ilvl="0" w:tplc="A1C22B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0">
    <w:nsid w:val="478A395C"/>
    <w:multiLevelType w:val="multilevel"/>
    <w:tmpl w:val="C33C60D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3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>
    <w:nsid w:val="5C1143E0"/>
    <w:multiLevelType w:val="hybridMultilevel"/>
    <w:tmpl w:val="77C2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7">
    <w:nsid w:val="663A124E"/>
    <w:multiLevelType w:val="multilevel"/>
    <w:tmpl w:val="B7F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6F4E5A75"/>
    <w:multiLevelType w:val="multilevel"/>
    <w:tmpl w:val="F24029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</w:num>
  <w:num w:numId="13">
    <w:abstractNumId w:val="24"/>
  </w:num>
  <w:num w:numId="14">
    <w:abstractNumId w:val="20"/>
  </w:num>
  <w:num w:numId="15">
    <w:abstractNumId w:val="15"/>
  </w:num>
  <w:num w:numId="16">
    <w:abstractNumId w:val="31"/>
  </w:num>
  <w:num w:numId="17">
    <w:abstractNumId w:val="28"/>
  </w:num>
  <w:num w:numId="18">
    <w:abstractNumId w:val="13"/>
  </w:num>
  <w:num w:numId="19">
    <w:abstractNumId w:val="39"/>
  </w:num>
  <w:num w:numId="20">
    <w:abstractNumId w:val="23"/>
  </w:num>
  <w:num w:numId="21">
    <w:abstractNumId w:val="29"/>
  </w:num>
  <w:num w:numId="22">
    <w:abstractNumId w:val="27"/>
  </w:num>
  <w:num w:numId="23">
    <w:abstractNumId w:val="32"/>
  </w:num>
  <w:num w:numId="24">
    <w:abstractNumId w:val="21"/>
  </w:num>
  <w:num w:numId="25">
    <w:abstractNumId w:val="30"/>
  </w:num>
  <w:num w:numId="26">
    <w:abstractNumId w:val="36"/>
  </w:num>
  <w:num w:numId="27">
    <w:abstractNumId w:val="16"/>
  </w:num>
  <w:num w:numId="28">
    <w:abstractNumId w:val="3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5"/>
  </w:num>
  <w:num w:numId="32">
    <w:abstractNumId w:val="14"/>
  </w:num>
  <w:num w:numId="33">
    <w:abstractNumId w:val="22"/>
  </w:num>
  <w:num w:numId="34">
    <w:abstractNumId w:val="17"/>
  </w:num>
  <w:num w:numId="35">
    <w:abstractNumId w:val="19"/>
  </w:num>
  <w:num w:numId="36">
    <w:abstractNumId w:val="33"/>
  </w:num>
  <w:num w:numId="37">
    <w:abstractNumId w:val="38"/>
  </w:num>
  <w:num w:numId="38">
    <w:abstractNumId w:val="25"/>
  </w:num>
  <w:num w:numId="39">
    <w:abstractNumId w:val="34"/>
  </w:num>
  <w:num w:numId="40">
    <w:abstractNumId w:val="10"/>
  </w:num>
  <w:num w:numId="41">
    <w:abstractNumId w:val="11"/>
  </w:num>
  <w:num w:numId="4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46757"/>
    <w:rsid w:val="000505FB"/>
    <w:rsid w:val="00050A84"/>
    <w:rsid w:val="00050BF3"/>
    <w:rsid w:val="0005137A"/>
    <w:rsid w:val="00051FE5"/>
    <w:rsid w:val="00052128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E62"/>
    <w:rsid w:val="00086030"/>
    <w:rsid w:val="00086080"/>
    <w:rsid w:val="0008746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5B5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2FB9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7A9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2F6F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08B9"/>
    <w:rsid w:val="002024E6"/>
    <w:rsid w:val="00203253"/>
    <w:rsid w:val="002052EF"/>
    <w:rsid w:val="00205D6E"/>
    <w:rsid w:val="0020755F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7D3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2BC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57C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8F8"/>
    <w:rsid w:val="003E4755"/>
    <w:rsid w:val="003E4C7B"/>
    <w:rsid w:val="003E6243"/>
    <w:rsid w:val="003E6B38"/>
    <w:rsid w:val="003E6B59"/>
    <w:rsid w:val="003E7417"/>
    <w:rsid w:val="003F03A5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0776"/>
    <w:rsid w:val="0040172E"/>
    <w:rsid w:val="0040260A"/>
    <w:rsid w:val="004027D9"/>
    <w:rsid w:val="00403E1E"/>
    <w:rsid w:val="004051AC"/>
    <w:rsid w:val="00405372"/>
    <w:rsid w:val="0040601D"/>
    <w:rsid w:val="004065A7"/>
    <w:rsid w:val="0040751C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3F5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97A"/>
    <w:rsid w:val="00454D72"/>
    <w:rsid w:val="00455783"/>
    <w:rsid w:val="00456548"/>
    <w:rsid w:val="00456E74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97C0C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099C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533"/>
    <w:rsid w:val="004F4C59"/>
    <w:rsid w:val="004F5DDC"/>
    <w:rsid w:val="004F6111"/>
    <w:rsid w:val="004F6B13"/>
    <w:rsid w:val="004F6EBA"/>
    <w:rsid w:val="004F747B"/>
    <w:rsid w:val="005016E6"/>
    <w:rsid w:val="005024B0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3466"/>
    <w:rsid w:val="00544353"/>
    <w:rsid w:val="005473B1"/>
    <w:rsid w:val="00547685"/>
    <w:rsid w:val="005478BD"/>
    <w:rsid w:val="0055056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4F1B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0C54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1EA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276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8F7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7A4C"/>
    <w:rsid w:val="00707DAF"/>
    <w:rsid w:val="00712786"/>
    <w:rsid w:val="00712955"/>
    <w:rsid w:val="00713034"/>
    <w:rsid w:val="00713111"/>
    <w:rsid w:val="007139C9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6059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1911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2C73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75B"/>
    <w:rsid w:val="00804D65"/>
    <w:rsid w:val="00804ED8"/>
    <w:rsid w:val="00805B3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3E9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05C4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5E72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2B41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23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7159"/>
    <w:rsid w:val="00A7739D"/>
    <w:rsid w:val="00A7753A"/>
    <w:rsid w:val="00A8136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44B"/>
    <w:rsid w:val="00AE5B5B"/>
    <w:rsid w:val="00AE65C1"/>
    <w:rsid w:val="00AE7368"/>
    <w:rsid w:val="00AF0165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6DB5"/>
    <w:rsid w:val="00B67660"/>
    <w:rsid w:val="00B678E1"/>
    <w:rsid w:val="00B70E99"/>
    <w:rsid w:val="00B73ACE"/>
    <w:rsid w:val="00B741B1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DCF"/>
    <w:rsid w:val="00B8641E"/>
    <w:rsid w:val="00B86F57"/>
    <w:rsid w:val="00B873C5"/>
    <w:rsid w:val="00B8784A"/>
    <w:rsid w:val="00B91CC6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7C0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07E02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79E"/>
    <w:rsid w:val="00D25D6D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104"/>
    <w:rsid w:val="00D36D09"/>
    <w:rsid w:val="00D36F2C"/>
    <w:rsid w:val="00D41A7A"/>
    <w:rsid w:val="00D41C56"/>
    <w:rsid w:val="00D431D2"/>
    <w:rsid w:val="00D4518D"/>
    <w:rsid w:val="00D455AB"/>
    <w:rsid w:val="00D455DF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6E57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295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155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557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3F6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5D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29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278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768"/>
    <w:rsid w:val="00F85D27"/>
    <w:rsid w:val="00F87208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23A1"/>
    <w:rsid w:val="00FB3146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61C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rmal Indent"/>
    <w:basedOn w:val="a"/>
    <w:rsid w:val="003D157C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rsid w:val="003D1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fffa">
    <w:name w:val="endnote text"/>
    <w:basedOn w:val="a"/>
    <w:link w:val="afffb"/>
    <w:uiPriority w:val="99"/>
    <w:semiHidden/>
    <w:unhideWhenUsed/>
    <w:rsid w:val="00D455DF"/>
    <w:rPr>
      <w:sz w:val="20"/>
      <w:szCs w:val="20"/>
    </w:rPr>
  </w:style>
  <w:style w:type="character" w:customStyle="1" w:styleId="afffb">
    <w:name w:val="Текст концевой сноски Знак"/>
    <w:basedOn w:val="a0"/>
    <w:link w:val="afffa"/>
    <w:uiPriority w:val="99"/>
    <w:semiHidden/>
    <w:rsid w:val="00D455DF"/>
    <w:rPr>
      <w:sz w:val="20"/>
      <w:szCs w:val="20"/>
    </w:rPr>
  </w:style>
  <w:style w:type="character" w:styleId="afffc">
    <w:name w:val="endnote reference"/>
    <w:basedOn w:val="a0"/>
    <w:uiPriority w:val="99"/>
    <w:semiHidden/>
    <w:unhideWhenUsed/>
    <w:rsid w:val="00D45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rmal Indent"/>
    <w:basedOn w:val="a"/>
    <w:rsid w:val="003D157C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rsid w:val="003D1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fffa">
    <w:name w:val="endnote text"/>
    <w:basedOn w:val="a"/>
    <w:link w:val="afffb"/>
    <w:uiPriority w:val="99"/>
    <w:semiHidden/>
    <w:unhideWhenUsed/>
    <w:rsid w:val="00D455DF"/>
    <w:rPr>
      <w:sz w:val="20"/>
      <w:szCs w:val="20"/>
    </w:rPr>
  </w:style>
  <w:style w:type="character" w:customStyle="1" w:styleId="afffb">
    <w:name w:val="Текст концевой сноски Знак"/>
    <w:basedOn w:val="a0"/>
    <w:link w:val="afffa"/>
    <w:uiPriority w:val="99"/>
    <w:semiHidden/>
    <w:rsid w:val="00D455DF"/>
    <w:rPr>
      <w:sz w:val="20"/>
      <w:szCs w:val="20"/>
    </w:rPr>
  </w:style>
  <w:style w:type="character" w:styleId="afffc">
    <w:name w:val="endnote reference"/>
    <w:basedOn w:val="a0"/>
    <w:uiPriority w:val="99"/>
    <w:semiHidden/>
    <w:unhideWhenUsed/>
    <w:rsid w:val="00D45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fund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7482-7578-420A-9409-BF6C454A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5982</Words>
  <Characters>42926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User</cp:lastModifiedBy>
  <cp:revision>3</cp:revision>
  <cp:lastPrinted>2014-04-09T13:57:00Z</cp:lastPrinted>
  <dcterms:created xsi:type="dcterms:W3CDTF">2014-04-10T07:23:00Z</dcterms:created>
  <dcterms:modified xsi:type="dcterms:W3CDTF">2014-04-10T07:42:00Z</dcterms:modified>
</cp:coreProperties>
</file>